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011FB" w14:textId="29EBAD06" w:rsidR="00B50E3A" w:rsidRPr="00B50E3A" w:rsidRDefault="008F4C58" w:rsidP="00B50E3A">
      <w:pPr>
        <w:widowControl w:val="0"/>
        <w:autoSpaceDE w:val="0"/>
        <w:autoSpaceDN w:val="0"/>
        <w:adjustRightInd w:val="0"/>
        <w:spacing w:after="240"/>
        <w:jc w:val="center"/>
        <w:rPr>
          <w:rFonts w:ascii="Avenir Book" w:hAnsi="Avenir Book" w:cs="Avenir Book"/>
          <w:b/>
          <w:sz w:val="26"/>
          <w:szCs w:val="26"/>
        </w:rPr>
      </w:pPr>
      <w:bookmarkStart w:id="0" w:name="_GoBack"/>
      <w:bookmarkEnd w:id="0"/>
      <w:r>
        <w:rPr>
          <w:rFonts w:ascii="Avenir Book" w:hAnsi="Avenir Book" w:cs="Avenir Book"/>
          <w:b/>
          <w:sz w:val="26"/>
          <w:szCs w:val="26"/>
        </w:rPr>
        <w:t>AMAP (</w:t>
      </w:r>
      <w:r w:rsidR="00005CB2">
        <w:rPr>
          <w:rFonts w:ascii="Avenir Book" w:hAnsi="Avenir Book" w:cs="Avenir Book"/>
          <w:b/>
          <w:sz w:val="26"/>
          <w:szCs w:val="26"/>
        </w:rPr>
        <w:t xml:space="preserve">French </w:t>
      </w:r>
      <w:r w:rsidR="00B50E3A" w:rsidRPr="00B50E3A">
        <w:rPr>
          <w:rFonts w:ascii="Avenir Book" w:hAnsi="Avenir Book" w:cs="Avenir Book"/>
          <w:b/>
          <w:sz w:val="26"/>
          <w:szCs w:val="26"/>
        </w:rPr>
        <w:t>CSA</w:t>
      </w:r>
      <w:r>
        <w:rPr>
          <w:rFonts w:ascii="Avenir Book" w:hAnsi="Avenir Book" w:cs="Avenir Book"/>
          <w:b/>
          <w:sz w:val="26"/>
          <w:szCs w:val="26"/>
        </w:rPr>
        <w:t>)</w:t>
      </w:r>
      <w:r w:rsidR="00B50E3A" w:rsidRPr="00B50E3A">
        <w:rPr>
          <w:rFonts w:ascii="Avenir Book" w:hAnsi="Avenir Book" w:cs="Avenir Book"/>
          <w:b/>
          <w:sz w:val="26"/>
          <w:szCs w:val="26"/>
        </w:rPr>
        <w:t xml:space="preserve"> CHARTER:</w:t>
      </w:r>
    </w:p>
    <w:p w14:paraId="737B3BBE" w14:textId="6D6E8AC5" w:rsidR="00B50E3A" w:rsidRDefault="00B50E3A" w:rsidP="00B50E3A">
      <w:pPr>
        <w:widowControl w:val="0"/>
        <w:autoSpaceDE w:val="0"/>
        <w:autoSpaceDN w:val="0"/>
        <w:adjustRightInd w:val="0"/>
        <w:spacing w:after="240"/>
        <w:jc w:val="center"/>
        <w:rPr>
          <w:rFonts w:ascii="Avenir Book" w:hAnsi="Avenir Book" w:cs="Avenir Book"/>
          <w:b/>
          <w:sz w:val="26"/>
          <w:szCs w:val="26"/>
        </w:rPr>
      </w:pPr>
      <w:r w:rsidRPr="00B50E3A">
        <w:rPr>
          <w:rFonts w:ascii="Avenir Book" w:hAnsi="Avenir Book" w:cs="Avenir Book"/>
          <w:b/>
          <w:sz w:val="26"/>
          <w:szCs w:val="26"/>
        </w:rPr>
        <w:t>THE FRUIT OF A PARTICIPATORY INTER-REGIONAL APPROACH</w:t>
      </w:r>
    </w:p>
    <w:p w14:paraId="44945E82" w14:textId="2400734B" w:rsidR="00B50E3A" w:rsidRPr="00B50E3A" w:rsidRDefault="00B50E3A" w:rsidP="00B50E3A">
      <w:pPr>
        <w:widowControl w:val="0"/>
        <w:autoSpaceDE w:val="0"/>
        <w:autoSpaceDN w:val="0"/>
        <w:adjustRightInd w:val="0"/>
        <w:spacing w:after="240"/>
        <w:jc w:val="right"/>
        <w:rPr>
          <w:rFonts w:ascii="Avenir Book" w:hAnsi="Avenir Book" w:cs="Avenir Book"/>
          <w:sz w:val="26"/>
          <w:szCs w:val="26"/>
        </w:rPr>
      </w:pPr>
      <w:r w:rsidRPr="00B50E3A">
        <w:rPr>
          <w:rFonts w:ascii="Avenir Book" w:hAnsi="Avenir Book" w:cs="Avenir Book"/>
          <w:sz w:val="26"/>
          <w:szCs w:val="26"/>
        </w:rPr>
        <w:t>March 2014</w:t>
      </w:r>
    </w:p>
    <w:p w14:paraId="59AFCBE7" w14:textId="6C77986F" w:rsidR="00B50E3A" w:rsidRPr="0068663B" w:rsidRDefault="008C7887" w:rsidP="006959C6">
      <w:pPr>
        <w:widowControl w:val="0"/>
        <w:autoSpaceDE w:val="0"/>
        <w:autoSpaceDN w:val="0"/>
        <w:adjustRightInd w:val="0"/>
        <w:spacing w:after="240"/>
        <w:rPr>
          <w:rFonts w:ascii="Times" w:hAnsi="Times" w:cs="Times"/>
        </w:rPr>
      </w:pPr>
      <w:r>
        <w:rPr>
          <w:rFonts w:ascii="Times" w:hAnsi="Times" w:cs="Times"/>
          <w:b/>
          <w:bCs/>
          <w:color w:val="CE5107"/>
          <w:sz w:val="40"/>
          <w:szCs w:val="40"/>
        </w:rPr>
        <w:t>PREAMBLE</w:t>
      </w:r>
    </w:p>
    <w:p w14:paraId="63C80C3A" w14:textId="08984688" w:rsidR="006959C6" w:rsidRPr="006905C7" w:rsidRDefault="006959C6" w:rsidP="006959C6">
      <w:pPr>
        <w:widowControl w:val="0"/>
        <w:autoSpaceDE w:val="0"/>
        <w:autoSpaceDN w:val="0"/>
        <w:adjustRightInd w:val="0"/>
        <w:spacing w:after="240"/>
        <w:rPr>
          <w:rFonts w:ascii="Times" w:hAnsi="Times" w:cs="Times"/>
        </w:rPr>
      </w:pPr>
      <w:r w:rsidRPr="006905C7">
        <w:rPr>
          <w:rFonts w:ascii="Avenir Book" w:hAnsi="Avenir Book" w:cs="Avenir Book"/>
          <w:sz w:val="26"/>
          <w:szCs w:val="26"/>
        </w:rPr>
        <w:t>AMAP</w:t>
      </w:r>
      <w:r w:rsidR="005A1412" w:rsidRPr="006905C7">
        <w:rPr>
          <w:rFonts w:ascii="Avenir Book" w:hAnsi="Avenir Book" w:cs="Avenir Book"/>
          <w:sz w:val="26"/>
          <w:szCs w:val="26"/>
        </w:rPr>
        <w:t>s</w:t>
      </w:r>
      <w:r w:rsidR="0068663B">
        <w:rPr>
          <w:rStyle w:val="FootnoteReference"/>
          <w:rFonts w:ascii="Avenir Book" w:hAnsi="Avenir Book" w:cs="Avenir Book"/>
          <w:sz w:val="26"/>
          <w:szCs w:val="26"/>
        </w:rPr>
        <w:footnoteReference w:id="1"/>
      </w:r>
      <w:r w:rsidR="005A1412" w:rsidRPr="006905C7">
        <w:rPr>
          <w:rFonts w:ascii="Avenir Book" w:hAnsi="Avenir Book" w:cs="Avenir Book"/>
          <w:sz w:val="26"/>
          <w:szCs w:val="26"/>
        </w:rPr>
        <w:t xml:space="preserve">, </w:t>
      </w:r>
      <w:r w:rsidR="00005CB2">
        <w:rPr>
          <w:rFonts w:ascii="Avenir Book" w:hAnsi="Avenir Book" w:cs="Avenir Book"/>
          <w:sz w:val="26"/>
          <w:szCs w:val="26"/>
        </w:rPr>
        <w:t>(</w:t>
      </w:r>
      <w:r w:rsidR="005A1412" w:rsidRPr="006905C7">
        <w:rPr>
          <w:rFonts w:ascii="Avenir Book" w:hAnsi="Avenir Book" w:cs="Avenir Book"/>
          <w:sz w:val="26"/>
          <w:szCs w:val="26"/>
        </w:rPr>
        <w:t>or</w:t>
      </w:r>
      <w:r w:rsidRPr="006905C7">
        <w:rPr>
          <w:rFonts w:ascii="Avenir Book" w:hAnsi="Avenir Book" w:cs="Avenir Book"/>
          <w:sz w:val="26"/>
          <w:szCs w:val="26"/>
        </w:rPr>
        <w:t xml:space="preserve"> Association pour le </w:t>
      </w:r>
      <w:proofErr w:type="spellStart"/>
      <w:r w:rsidRPr="006905C7">
        <w:rPr>
          <w:rFonts w:ascii="Avenir Book" w:hAnsi="Avenir Book" w:cs="Avenir Book"/>
          <w:sz w:val="26"/>
          <w:szCs w:val="26"/>
        </w:rPr>
        <w:t>Maintien</w:t>
      </w:r>
      <w:proofErr w:type="spellEnd"/>
      <w:r w:rsidRPr="006905C7">
        <w:rPr>
          <w:rFonts w:ascii="Avenir Book" w:hAnsi="Avenir Book" w:cs="Avenir Book"/>
          <w:sz w:val="26"/>
          <w:szCs w:val="26"/>
        </w:rPr>
        <w:t xml:space="preserve"> </w:t>
      </w:r>
      <w:proofErr w:type="spellStart"/>
      <w:r w:rsidRPr="006905C7">
        <w:rPr>
          <w:rFonts w:ascii="Avenir Book" w:hAnsi="Avenir Book" w:cs="Avenir Book"/>
          <w:sz w:val="26"/>
          <w:szCs w:val="26"/>
        </w:rPr>
        <w:t>d’une</w:t>
      </w:r>
      <w:proofErr w:type="spellEnd"/>
      <w:r w:rsidRPr="006905C7">
        <w:rPr>
          <w:rFonts w:ascii="Avenir Book" w:hAnsi="Avenir Book" w:cs="Avenir Book"/>
          <w:sz w:val="26"/>
          <w:szCs w:val="26"/>
        </w:rPr>
        <w:t xml:space="preserve"> Agriculture </w:t>
      </w:r>
      <w:proofErr w:type="spellStart"/>
      <w:r w:rsidRPr="006905C7">
        <w:rPr>
          <w:rFonts w:ascii="Avenir Book" w:hAnsi="Avenir Book" w:cs="Avenir Book"/>
          <w:sz w:val="26"/>
          <w:szCs w:val="26"/>
        </w:rPr>
        <w:t>Paysanne</w:t>
      </w:r>
      <w:proofErr w:type="spellEnd"/>
      <w:r w:rsidR="005A1412" w:rsidRPr="006905C7">
        <w:rPr>
          <w:rFonts w:ascii="Avenir Book" w:hAnsi="Avenir Book" w:cs="Avenir Book"/>
          <w:sz w:val="26"/>
          <w:szCs w:val="26"/>
        </w:rPr>
        <w:t xml:space="preserve"> in French)</w:t>
      </w:r>
      <w:r w:rsidRPr="006905C7">
        <w:rPr>
          <w:rFonts w:ascii="Avenir Book" w:hAnsi="Avenir Book" w:cs="Avenir Book"/>
          <w:sz w:val="26"/>
          <w:szCs w:val="26"/>
        </w:rPr>
        <w:t xml:space="preserve"> </w:t>
      </w:r>
      <w:r w:rsidR="00C6338B" w:rsidRPr="006905C7">
        <w:rPr>
          <w:rFonts w:ascii="Avenir Book" w:hAnsi="Avenir Book" w:cs="Avenir Book"/>
          <w:sz w:val="26"/>
          <w:szCs w:val="26"/>
        </w:rPr>
        <w:t>were born in 2001 in France</w:t>
      </w:r>
      <w:r w:rsidRPr="006905C7">
        <w:rPr>
          <w:rFonts w:ascii="Avenir Book" w:hAnsi="Avenir Book" w:cs="Avenir Book"/>
          <w:sz w:val="26"/>
          <w:szCs w:val="26"/>
        </w:rPr>
        <w:t>.</w:t>
      </w:r>
      <w:r w:rsidR="00EC465A" w:rsidRPr="006905C7">
        <w:rPr>
          <w:rFonts w:ascii="Avenir Book" w:hAnsi="Avenir Book" w:cs="Avenir Book"/>
          <w:sz w:val="26"/>
          <w:szCs w:val="26"/>
        </w:rPr>
        <w:t xml:space="preserve"> The motivation was the growing citizens’ awareness of the crisi</w:t>
      </w:r>
      <w:r w:rsidR="005538AD" w:rsidRPr="006905C7">
        <w:rPr>
          <w:rFonts w:ascii="Avenir Book" w:hAnsi="Avenir Book" w:cs="Avenir Book"/>
          <w:sz w:val="26"/>
          <w:szCs w:val="26"/>
        </w:rPr>
        <w:t>s in the fields of food and agriculture.</w:t>
      </w:r>
    </w:p>
    <w:p w14:paraId="0C89FD9E" w14:textId="4C59BE70" w:rsidR="006959C6" w:rsidRPr="006905C7" w:rsidRDefault="00DF5198" w:rsidP="00C01F41">
      <w:pPr>
        <w:widowControl w:val="0"/>
        <w:autoSpaceDE w:val="0"/>
        <w:autoSpaceDN w:val="0"/>
        <w:adjustRightInd w:val="0"/>
        <w:spacing w:after="240"/>
        <w:jc w:val="both"/>
        <w:rPr>
          <w:rFonts w:ascii="Times" w:hAnsi="Times" w:cs="Times"/>
        </w:rPr>
      </w:pPr>
      <w:r w:rsidRPr="006905C7">
        <w:rPr>
          <w:rFonts w:ascii="Avenir Book" w:hAnsi="Avenir Book" w:cs="Avenir Book"/>
          <w:sz w:val="26"/>
          <w:szCs w:val="26"/>
        </w:rPr>
        <w:t>Insecurity and food waste, ecological imperatives, the loss</w:t>
      </w:r>
      <w:r w:rsidR="00F06F6D" w:rsidRPr="006905C7">
        <w:rPr>
          <w:rFonts w:ascii="Avenir Book" w:hAnsi="Avenir Book" w:cs="Avenir Book"/>
          <w:sz w:val="26"/>
          <w:szCs w:val="26"/>
        </w:rPr>
        <w:t xml:space="preserve"> of peasant agric</w:t>
      </w:r>
      <w:r w:rsidR="00C01F41" w:rsidRPr="006905C7">
        <w:rPr>
          <w:rFonts w:ascii="Avenir Book" w:hAnsi="Avenir Book" w:cs="Avenir Book"/>
          <w:sz w:val="26"/>
          <w:szCs w:val="26"/>
        </w:rPr>
        <w:t xml:space="preserve">ulture to a </w:t>
      </w:r>
      <w:proofErr w:type="spellStart"/>
      <w:r w:rsidR="00C01F41" w:rsidRPr="006905C7">
        <w:rPr>
          <w:rFonts w:ascii="Avenir Book" w:hAnsi="Avenir Book" w:cs="Avenir Book"/>
          <w:sz w:val="26"/>
          <w:szCs w:val="26"/>
        </w:rPr>
        <w:t>productivist</w:t>
      </w:r>
      <w:proofErr w:type="spellEnd"/>
      <w:r w:rsidR="00C01F41" w:rsidRPr="006905C7">
        <w:rPr>
          <w:rFonts w:ascii="Avenir Book" w:hAnsi="Avenir Book" w:cs="Avenir Book"/>
          <w:sz w:val="26"/>
          <w:szCs w:val="26"/>
        </w:rPr>
        <w:t xml:space="preserve"> model,</w:t>
      </w:r>
      <w:r w:rsidR="00B7419D" w:rsidRPr="006905C7">
        <w:rPr>
          <w:rFonts w:ascii="Avenir Book" w:hAnsi="Avenir Book" w:cs="Avenir Book"/>
          <w:sz w:val="26"/>
          <w:szCs w:val="26"/>
        </w:rPr>
        <w:t xml:space="preserve"> </w:t>
      </w:r>
      <w:r w:rsidR="00C01F41" w:rsidRPr="006905C7">
        <w:rPr>
          <w:rFonts w:ascii="Avenir Book" w:hAnsi="Avenir Book" w:cs="Avenir Book"/>
          <w:sz w:val="26"/>
          <w:szCs w:val="26"/>
        </w:rPr>
        <w:t>increasing</w:t>
      </w:r>
      <w:r w:rsidR="00F06F6D" w:rsidRPr="006905C7">
        <w:rPr>
          <w:rFonts w:ascii="Avenir Book" w:hAnsi="Avenir Book" w:cs="Avenir Book"/>
          <w:sz w:val="26"/>
          <w:szCs w:val="26"/>
        </w:rPr>
        <w:t xml:space="preserve"> pressure on</w:t>
      </w:r>
      <w:r w:rsidR="00DA718F" w:rsidRPr="006905C7">
        <w:rPr>
          <w:rFonts w:ascii="Avenir Book" w:hAnsi="Avenir Book" w:cs="Avenir Book"/>
          <w:sz w:val="26"/>
          <w:szCs w:val="26"/>
        </w:rPr>
        <w:t xml:space="preserve"> </w:t>
      </w:r>
      <w:r w:rsidR="00B7419D" w:rsidRPr="006905C7">
        <w:rPr>
          <w:rFonts w:ascii="Avenir Book" w:hAnsi="Avenir Book" w:cs="Avenir Book"/>
          <w:sz w:val="26"/>
          <w:szCs w:val="26"/>
        </w:rPr>
        <w:t>agricultural land, the hegemon</w:t>
      </w:r>
      <w:r w:rsidR="00420272" w:rsidRPr="006905C7">
        <w:rPr>
          <w:rFonts w:ascii="Avenir Book" w:hAnsi="Avenir Book" w:cs="Avenir Book"/>
          <w:sz w:val="26"/>
          <w:szCs w:val="26"/>
        </w:rPr>
        <w:t xml:space="preserve">y of hypermarkets and the unequal access to food both here and in other </w:t>
      </w:r>
      <w:r w:rsidR="00C01F41" w:rsidRPr="006905C7">
        <w:rPr>
          <w:rFonts w:ascii="Avenir Book" w:hAnsi="Avenir Book" w:cs="Avenir Book"/>
          <w:sz w:val="26"/>
          <w:szCs w:val="26"/>
        </w:rPr>
        <w:t>countries</w:t>
      </w:r>
      <w:r w:rsidR="00420272" w:rsidRPr="006905C7">
        <w:rPr>
          <w:rFonts w:ascii="Avenir Book" w:hAnsi="Avenir Book" w:cs="Avenir Book"/>
          <w:sz w:val="26"/>
          <w:szCs w:val="26"/>
        </w:rPr>
        <w:t xml:space="preserve"> are all factors that contributed to mobilising citizens</w:t>
      </w:r>
      <w:r w:rsidR="00C01F41" w:rsidRPr="006905C7">
        <w:rPr>
          <w:rFonts w:ascii="Avenir Book" w:hAnsi="Avenir Book" w:cs="Avenir Book"/>
          <w:sz w:val="26"/>
          <w:szCs w:val="26"/>
        </w:rPr>
        <w:t xml:space="preserve"> and experimenting </w:t>
      </w:r>
      <w:r w:rsidR="00F01139" w:rsidRPr="006905C7">
        <w:rPr>
          <w:rFonts w:ascii="Avenir Book" w:hAnsi="Avenir Book" w:cs="Avenir Book"/>
          <w:sz w:val="26"/>
          <w:szCs w:val="26"/>
        </w:rPr>
        <w:t>with a different agricultura</w:t>
      </w:r>
      <w:r w:rsidR="00DA718F" w:rsidRPr="006905C7">
        <w:rPr>
          <w:rFonts w:ascii="Avenir Book" w:hAnsi="Avenir Book" w:cs="Avenir Book"/>
          <w:sz w:val="26"/>
          <w:szCs w:val="26"/>
        </w:rPr>
        <w:t xml:space="preserve">l, economic and food model. </w:t>
      </w:r>
      <w:r w:rsidR="00005CB2" w:rsidRPr="006905C7">
        <w:rPr>
          <w:rFonts w:ascii="Avenir Book" w:hAnsi="Avenir Book" w:cs="Avenir Book"/>
          <w:sz w:val="26"/>
          <w:szCs w:val="26"/>
        </w:rPr>
        <w:t>The Charter of Peasant Agriculture and the organic food movements inspired this model</w:t>
      </w:r>
      <w:r w:rsidR="00005CB2">
        <w:rPr>
          <w:rFonts w:ascii="Avenir Book" w:hAnsi="Avenir Book" w:cs="Avenir Book"/>
          <w:sz w:val="26"/>
          <w:szCs w:val="26"/>
        </w:rPr>
        <w:t>.</w:t>
      </w:r>
    </w:p>
    <w:p w14:paraId="24D34322" w14:textId="2FDB212F" w:rsidR="006959C6" w:rsidRPr="006905C7" w:rsidRDefault="008F4C58" w:rsidP="006959C6">
      <w:pPr>
        <w:widowControl w:val="0"/>
        <w:autoSpaceDE w:val="0"/>
        <w:autoSpaceDN w:val="0"/>
        <w:adjustRightInd w:val="0"/>
        <w:spacing w:after="240"/>
        <w:rPr>
          <w:rFonts w:ascii="Times" w:hAnsi="Times" w:cs="Times"/>
        </w:rPr>
      </w:pPr>
      <w:r>
        <w:rPr>
          <w:rFonts w:ascii="Avenir Book" w:hAnsi="Avenir Book" w:cs="Avenir Book"/>
          <w:sz w:val="26"/>
          <w:szCs w:val="26"/>
        </w:rPr>
        <w:t>AMAP</w:t>
      </w:r>
      <w:r w:rsidR="00F85393" w:rsidRPr="006905C7">
        <w:rPr>
          <w:rFonts w:ascii="Avenir Book" w:hAnsi="Avenir Book" w:cs="Avenir Book"/>
          <w:sz w:val="26"/>
          <w:szCs w:val="26"/>
        </w:rPr>
        <w:t xml:space="preserve">s are strongly grounded in the concept of sharing, and to transform agriculture at both social and ecological levels. They also aim to change our relationship to food by generating new forms of solidarity. </w:t>
      </w:r>
      <w:r w:rsidR="000666FF" w:rsidRPr="006905C7">
        <w:rPr>
          <w:rFonts w:ascii="Avenir Book" w:hAnsi="Avenir Book" w:cs="Avenir Book"/>
          <w:sz w:val="26"/>
          <w:szCs w:val="26"/>
        </w:rPr>
        <w:t>They are concrete alternatives that are being developed by civil society.</w:t>
      </w:r>
    </w:p>
    <w:p w14:paraId="57C333AF" w14:textId="77777777" w:rsidR="006959C6" w:rsidRPr="006905C7" w:rsidRDefault="00970B13" w:rsidP="006959C6">
      <w:pPr>
        <w:widowControl w:val="0"/>
        <w:autoSpaceDE w:val="0"/>
        <w:autoSpaceDN w:val="0"/>
        <w:adjustRightInd w:val="0"/>
        <w:spacing w:after="240"/>
        <w:rPr>
          <w:rFonts w:ascii="Times" w:hAnsi="Times" w:cs="Times"/>
        </w:rPr>
      </w:pPr>
      <w:r w:rsidRPr="006905C7">
        <w:rPr>
          <w:rFonts w:ascii="Avenir Book" w:hAnsi="Avenir Book" w:cs="Avenir Book"/>
          <w:sz w:val="26"/>
          <w:szCs w:val="26"/>
        </w:rPr>
        <w:t>The objectives are</w:t>
      </w:r>
      <w:r w:rsidR="00595F9D" w:rsidRPr="006905C7">
        <w:rPr>
          <w:rFonts w:ascii="Avenir Book" w:hAnsi="Avenir Book" w:cs="Avenir Book"/>
          <w:sz w:val="26"/>
          <w:szCs w:val="26"/>
        </w:rPr>
        <w:t xml:space="preserve"> to</w:t>
      </w:r>
      <w:r w:rsidR="006959C6" w:rsidRPr="006905C7">
        <w:rPr>
          <w:rFonts w:ascii="Avenir Book" w:hAnsi="Avenir Book" w:cs="Avenir Book"/>
          <w:sz w:val="26"/>
          <w:szCs w:val="26"/>
        </w:rPr>
        <w:t>:</w:t>
      </w:r>
    </w:p>
    <w:p w14:paraId="76A2B396" w14:textId="5CC5FECF" w:rsidR="006959C6" w:rsidRPr="006905C7" w:rsidRDefault="009438DB" w:rsidP="009438DB">
      <w:pPr>
        <w:widowControl w:val="0"/>
        <w:tabs>
          <w:tab w:val="left" w:pos="220"/>
          <w:tab w:val="left" w:pos="720"/>
        </w:tabs>
        <w:autoSpaceDE w:val="0"/>
        <w:autoSpaceDN w:val="0"/>
        <w:adjustRightInd w:val="0"/>
        <w:spacing w:after="24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5845F2" w:rsidRPr="006905C7">
        <w:rPr>
          <w:rFonts w:ascii="Avenir Book" w:hAnsi="Avenir Book" w:cs="Avenir Book"/>
          <w:sz w:val="26"/>
          <w:szCs w:val="26"/>
        </w:rPr>
        <w:t>Maintain and develop economically, socially viable local agriculture that is also fair and ecologically sustainable, wit a low environmental impact, that creates economic activity and employment, social connections and territorial dynamics</w:t>
      </w:r>
    </w:p>
    <w:p w14:paraId="5AD07ABA" w14:textId="07C44C40" w:rsidR="006959C6" w:rsidRPr="006905C7" w:rsidRDefault="00E4490E" w:rsidP="006959C6">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807FED" w:rsidRPr="006905C7">
        <w:rPr>
          <w:rFonts w:ascii="Avenir Book" w:hAnsi="Avenir Book" w:cs="Avenir Book"/>
          <w:sz w:val="26"/>
          <w:szCs w:val="26"/>
        </w:rPr>
        <w:t>Promote an attitude of responsible citizenship to food</w:t>
      </w:r>
    </w:p>
    <w:p w14:paraId="0B010784" w14:textId="7AF7B98C" w:rsidR="006959C6" w:rsidRPr="006905C7" w:rsidRDefault="00E4490E" w:rsidP="006959C6">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465DBD" w:rsidRPr="006905C7">
        <w:rPr>
          <w:rFonts w:ascii="Avenir Book" w:hAnsi="Avenir Book" w:cs="Avenir Book"/>
          <w:sz w:val="26"/>
          <w:szCs w:val="26"/>
        </w:rPr>
        <w:t>Support local</w:t>
      </w:r>
      <w:r w:rsidR="00B5692F" w:rsidRPr="006905C7">
        <w:rPr>
          <w:rFonts w:ascii="Avenir Book" w:hAnsi="Avenir Book" w:cs="Avenir Book"/>
          <w:sz w:val="26"/>
          <w:szCs w:val="26"/>
        </w:rPr>
        <w:t>,</w:t>
      </w:r>
      <w:r w:rsidR="00465DBD" w:rsidRPr="006905C7">
        <w:rPr>
          <w:rFonts w:ascii="Avenir Book" w:hAnsi="Avenir Book" w:cs="Avenir Book"/>
          <w:sz w:val="26"/>
          <w:szCs w:val="26"/>
        </w:rPr>
        <w:t xml:space="preserve"> fair</w:t>
      </w:r>
      <w:r w:rsidR="00B5692F" w:rsidRPr="006905C7">
        <w:rPr>
          <w:rFonts w:ascii="Avenir Book" w:hAnsi="Avenir Book" w:cs="Avenir Book"/>
          <w:sz w:val="26"/>
          <w:szCs w:val="26"/>
        </w:rPr>
        <w:t>,</w:t>
      </w:r>
      <w:r w:rsidR="00465DBD" w:rsidRPr="006905C7">
        <w:rPr>
          <w:rFonts w:ascii="Avenir Book" w:hAnsi="Avenir Book" w:cs="Avenir Book"/>
          <w:sz w:val="26"/>
          <w:szCs w:val="26"/>
        </w:rPr>
        <w:t xml:space="preserve"> social solidarity economy</w:t>
      </w:r>
    </w:p>
    <w:p w14:paraId="418A138B" w14:textId="3B6D7A12" w:rsidR="006959C6" w:rsidRPr="006905C7" w:rsidRDefault="00E4490E" w:rsidP="006959C6">
      <w:pPr>
        <w:widowControl w:val="0"/>
        <w:numPr>
          <w:ilvl w:val="0"/>
          <w:numId w:val="1"/>
        </w:numPr>
        <w:tabs>
          <w:tab w:val="left" w:pos="220"/>
          <w:tab w:val="left" w:pos="720"/>
        </w:tabs>
        <w:autoSpaceDE w:val="0"/>
        <w:autoSpaceDN w:val="0"/>
        <w:adjustRightInd w:val="0"/>
        <w:spacing w:after="240"/>
        <w:ind w:hanging="72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B5692F" w:rsidRPr="006905C7">
        <w:rPr>
          <w:rFonts w:ascii="Avenir Book" w:hAnsi="Avenir Book" w:cs="Avenir Book"/>
          <w:sz w:val="26"/>
          <w:szCs w:val="26"/>
        </w:rPr>
        <w:t>Contribute to food sovereignty that</w:t>
      </w:r>
      <w:r w:rsidR="00DA4043" w:rsidRPr="006905C7">
        <w:rPr>
          <w:rFonts w:ascii="Avenir Book" w:hAnsi="Avenir Book" w:cs="Avenir Book"/>
          <w:sz w:val="26"/>
          <w:szCs w:val="26"/>
        </w:rPr>
        <w:t xml:space="preserve"> supports peasant farmers of the world in the spirit of solidarity. In terms of te</w:t>
      </w:r>
      <w:r w:rsidR="008F4C58">
        <w:rPr>
          <w:rFonts w:ascii="Avenir Book" w:hAnsi="Avenir Book" w:cs="Avenir Book"/>
          <w:sz w:val="26"/>
          <w:szCs w:val="26"/>
        </w:rPr>
        <w:t>rminology, the term “AMAP”</w:t>
      </w:r>
      <w:r w:rsidR="00DA4043" w:rsidRPr="006905C7">
        <w:rPr>
          <w:rFonts w:ascii="Avenir Book" w:hAnsi="Avenir Book" w:cs="Avenir Book"/>
          <w:sz w:val="26"/>
          <w:szCs w:val="26"/>
        </w:rPr>
        <w:t xml:space="preserve"> refers to a collective</w:t>
      </w:r>
      <w:r w:rsidR="006D4B69" w:rsidRPr="006905C7">
        <w:rPr>
          <w:rFonts w:ascii="Avenir Book" w:hAnsi="Avenir Book" w:cs="Avenir Book"/>
          <w:sz w:val="26"/>
          <w:szCs w:val="26"/>
        </w:rPr>
        <w:t xml:space="preserve"> of all those committed to a local</w:t>
      </w:r>
      <w:r>
        <w:rPr>
          <w:rFonts w:ascii="Avenir Book" w:hAnsi="Avenir Book" w:cs="Avenir Book"/>
          <w:sz w:val="26"/>
          <w:szCs w:val="26"/>
        </w:rPr>
        <w:t xml:space="preserve"> contractual</w:t>
      </w:r>
      <w:r w:rsidR="006D4B69" w:rsidRPr="006905C7">
        <w:rPr>
          <w:rFonts w:ascii="Avenir Book" w:hAnsi="Avenir Book" w:cs="Avenir Book"/>
          <w:sz w:val="26"/>
          <w:szCs w:val="26"/>
        </w:rPr>
        <w:t xml:space="preserve"> </w:t>
      </w:r>
      <w:r w:rsidR="006D4B69" w:rsidRPr="006905C7">
        <w:rPr>
          <w:rFonts w:ascii="Avenir Book" w:hAnsi="Avenir Book" w:cs="Avenir Book"/>
          <w:sz w:val="26"/>
          <w:szCs w:val="26"/>
        </w:rPr>
        <w:lastRenderedPageBreak/>
        <w:t>solidarity partnership</w:t>
      </w:r>
      <w:r w:rsidR="00C02F17" w:rsidRPr="006905C7">
        <w:rPr>
          <w:rFonts w:ascii="Avenir Book" w:hAnsi="Avenir Book" w:cs="Avenir Book"/>
          <w:sz w:val="26"/>
          <w:szCs w:val="26"/>
        </w:rPr>
        <w:t>. This pa</w:t>
      </w:r>
      <w:r w:rsidR="00E8321B" w:rsidRPr="006905C7">
        <w:rPr>
          <w:rFonts w:ascii="Avenir Book" w:hAnsi="Avenir Book" w:cs="Avenir Book"/>
          <w:sz w:val="26"/>
          <w:szCs w:val="26"/>
        </w:rPr>
        <w:t>rtnership shall have no commercial intermediary</w:t>
      </w:r>
      <w:r w:rsidR="00C02F17" w:rsidRPr="006905C7">
        <w:rPr>
          <w:rFonts w:ascii="Avenir Book" w:hAnsi="Avenir Book" w:cs="Avenir Book"/>
          <w:sz w:val="26"/>
          <w:szCs w:val="26"/>
        </w:rPr>
        <w:t>,</w:t>
      </w:r>
      <w:r w:rsidR="008F4C58">
        <w:rPr>
          <w:rFonts w:ascii="Avenir Book" w:hAnsi="Avenir Book" w:cs="Avenir Book"/>
          <w:sz w:val="26"/>
          <w:szCs w:val="26"/>
        </w:rPr>
        <w:t xml:space="preserve"> and is enduring. An AMAP</w:t>
      </w:r>
      <w:r w:rsidR="007263CE" w:rsidRPr="006905C7">
        <w:rPr>
          <w:rFonts w:ascii="Avenir Book" w:hAnsi="Avenir Book" w:cs="Avenir Book"/>
          <w:sz w:val="26"/>
          <w:szCs w:val="26"/>
        </w:rPr>
        <w:t xml:space="preserve"> memb</w:t>
      </w:r>
      <w:r w:rsidR="004E389A">
        <w:rPr>
          <w:rFonts w:ascii="Avenir Book" w:hAnsi="Avenir Book" w:cs="Avenir Book"/>
          <w:sz w:val="26"/>
          <w:szCs w:val="26"/>
        </w:rPr>
        <w:t>er is a voluntary individual wh</w:t>
      </w:r>
      <w:r>
        <w:rPr>
          <w:rFonts w:ascii="Avenir Book" w:hAnsi="Avenir Book" w:cs="Avenir Book"/>
          <w:sz w:val="26"/>
          <w:szCs w:val="26"/>
        </w:rPr>
        <w:t xml:space="preserve">o </w:t>
      </w:r>
      <w:r w:rsidR="007263CE" w:rsidRPr="006905C7">
        <w:rPr>
          <w:rFonts w:ascii="Avenir Book" w:hAnsi="Avenir Book" w:cs="Avenir Book"/>
          <w:sz w:val="26"/>
          <w:szCs w:val="26"/>
        </w:rPr>
        <w:t xml:space="preserve">signs one or several </w:t>
      </w:r>
      <w:r w:rsidR="00592F13">
        <w:rPr>
          <w:rFonts w:ascii="Avenir Book" w:hAnsi="Avenir Book" w:cs="Avenir Book"/>
          <w:sz w:val="26"/>
          <w:szCs w:val="26"/>
        </w:rPr>
        <w:t>AMAP</w:t>
      </w:r>
      <w:r w:rsidR="007263CE" w:rsidRPr="006905C7">
        <w:rPr>
          <w:rFonts w:ascii="Avenir Book" w:hAnsi="Avenir Book" w:cs="Avenir Book"/>
          <w:sz w:val="26"/>
          <w:szCs w:val="26"/>
        </w:rPr>
        <w:t xml:space="preserve"> valid contracts </w:t>
      </w:r>
      <w:r w:rsidR="00E76215" w:rsidRPr="006905C7">
        <w:rPr>
          <w:rFonts w:ascii="Avenir Book" w:hAnsi="Avenir Book" w:cs="Avenir Book"/>
          <w:sz w:val="26"/>
          <w:szCs w:val="26"/>
        </w:rPr>
        <w:t>w</w:t>
      </w:r>
      <w:r w:rsidR="00592F13">
        <w:rPr>
          <w:rFonts w:ascii="Avenir Book" w:hAnsi="Avenir Book" w:cs="Avenir Book"/>
          <w:sz w:val="26"/>
          <w:szCs w:val="26"/>
        </w:rPr>
        <w:t>ith one or more farmers. The AMAP</w:t>
      </w:r>
      <w:r w:rsidR="00E76215" w:rsidRPr="006905C7">
        <w:rPr>
          <w:rFonts w:ascii="Avenir Book" w:hAnsi="Avenir Book" w:cs="Avenir Book"/>
          <w:sz w:val="26"/>
          <w:szCs w:val="26"/>
        </w:rPr>
        <w:t xml:space="preserve"> group is in a not-for-profit relationship constitutes an association, whether formally registered or not.</w:t>
      </w:r>
      <w:r w:rsidR="00592F13">
        <w:rPr>
          <w:rFonts w:ascii="Avenir Book" w:hAnsi="Avenir Book" w:cs="Avenir Book"/>
          <w:sz w:val="26"/>
          <w:szCs w:val="26"/>
        </w:rPr>
        <w:t xml:space="preserve"> An AMAP</w:t>
      </w:r>
      <w:r w:rsidR="001B599F" w:rsidRPr="006905C7">
        <w:rPr>
          <w:rFonts w:ascii="Avenir Book" w:hAnsi="Avenir Book" w:cs="Avenir Book"/>
          <w:sz w:val="26"/>
          <w:szCs w:val="26"/>
        </w:rPr>
        <w:t xml:space="preserve"> fa</w:t>
      </w:r>
      <w:r w:rsidR="00592F13">
        <w:rPr>
          <w:rFonts w:ascii="Avenir Book" w:hAnsi="Avenir Book" w:cs="Avenir Book"/>
          <w:sz w:val="26"/>
          <w:szCs w:val="26"/>
        </w:rPr>
        <w:t>rmer may sign one or several AMAP</w:t>
      </w:r>
      <w:r w:rsidR="005D5A37">
        <w:rPr>
          <w:rFonts w:ascii="Avenir Book" w:hAnsi="Avenir Book" w:cs="Avenir Book"/>
          <w:sz w:val="26"/>
          <w:szCs w:val="26"/>
        </w:rPr>
        <w:t xml:space="preserve"> valid contracts with AMAP</w:t>
      </w:r>
      <w:r w:rsidR="001B599F" w:rsidRPr="006905C7">
        <w:rPr>
          <w:rFonts w:ascii="Avenir Book" w:hAnsi="Avenir Book" w:cs="Avenir Book"/>
          <w:sz w:val="26"/>
          <w:szCs w:val="26"/>
        </w:rPr>
        <w:t xml:space="preserve"> members. </w:t>
      </w:r>
      <w:r w:rsidR="005D5A37">
        <w:rPr>
          <w:rFonts w:ascii="Avenir Book" w:hAnsi="Avenir Book" w:cs="Avenir Book"/>
          <w:sz w:val="26"/>
          <w:szCs w:val="26"/>
        </w:rPr>
        <w:t>AMAP</w:t>
      </w:r>
      <w:r w:rsidR="000B5F33" w:rsidRPr="006905C7">
        <w:rPr>
          <w:rFonts w:ascii="Avenir Book" w:hAnsi="Avenir Book" w:cs="Avenir Book"/>
          <w:sz w:val="26"/>
          <w:szCs w:val="26"/>
        </w:rPr>
        <w:t xml:space="preserve"> members and farmer(s) jointly build a</w:t>
      </w:r>
      <w:r w:rsidR="00F335F2" w:rsidRPr="006905C7">
        <w:rPr>
          <w:rFonts w:ascii="Avenir Book" w:hAnsi="Avenir Book" w:cs="Avenir Book"/>
          <w:sz w:val="26"/>
          <w:szCs w:val="26"/>
        </w:rPr>
        <w:t xml:space="preserve"> new kind of relationship to agriculture and food. Inasmuch as they do this, they are co-producers.</w:t>
      </w:r>
      <w:r w:rsidR="003D328D" w:rsidRPr="006905C7">
        <w:rPr>
          <w:rFonts w:ascii="Avenir Book" w:hAnsi="Avenir Book" w:cs="Avenir Book"/>
          <w:sz w:val="26"/>
          <w:szCs w:val="26"/>
        </w:rPr>
        <w:t xml:space="preserve"> They jointly commit to resp</w:t>
      </w:r>
      <w:r w:rsidR="005D5A37">
        <w:rPr>
          <w:rFonts w:ascii="Avenir Book" w:hAnsi="Avenir Book" w:cs="Avenir Book"/>
          <w:sz w:val="26"/>
          <w:szCs w:val="26"/>
        </w:rPr>
        <w:t>ecting the principles of the AMAP</w:t>
      </w:r>
      <w:r w:rsidR="003D328D" w:rsidRPr="006905C7">
        <w:rPr>
          <w:rFonts w:ascii="Avenir Book" w:hAnsi="Avenir Book" w:cs="Avenir Book"/>
          <w:sz w:val="26"/>
          <w:szCs w:val="26"/>
        </w:rPr>
        <w:t xml:space="preserve"> Charter. This Charter is the founding document for all Frenc</w:t>
      </w:r>
      <w:r w:rsidR="005D5A37">
        <w:rPr>
          <w:rFonts w:ascii="Avenir Book" w:hAnsi="Avenir Book" w:cs="Avenir Book"/>
          <w:sz w:val="26"/>
          <w:szCs w:val="26"/>
        </w:rPr>
        <w:t>h AMAPs</w:t>
      </w:r>
      <w:r w:rsidR="003B01C2" w:rsidRPr="006905C7">
        <w:rPr>
          <w:rFonts w:ascii="Avenir Book" w:hAnsi="Avenir Book" w:cs="Avenir Book"/>
          <w:sz w:val="26"/>
          <w:szCs w:val="26"/>
        </w:rPr>
        <w:t>. It replaces that previous drafted in May 2003. Its objecti</w:t>
      </w:r>
      <w:r w:rsidR="005D5A37">
        <w:rPr>
          <w:rFonts w:ascii="Avenir Book" w:hAnsi="Avenir Book" w:cs="Avenir Book"/>
          <w:sz w:val="26"/>
          <w:szCs w:val="26"/>
        </w:rPr>
        <w:t>ve is to provide byelaws for AMAPs. Each AMAP</w:t>
      </w:r>
      <w:r w:rsidR="003B01C2" w:rsidRPr="006905C7">
        <w:rPr>
          <w:rFonts w:ascii="Avenir Book" w:hAnsi="Avenir Book" w:cs="Avenir Book"/>
          <w:sz w:val="26"/>
          <w:szCs w:val="26"/>
        </w:rPr>
        <w:t xml:space="preserve"> shall be responsible for </w:t>
      </w:r>
      <w:r w:rsidR="00CF5AD1" w:rsidRPr="006905C7">
        <w:rPr>
          <w:rFonts w:ascii="Avenir Book" w:hAnsi="Avenir Book" w:cs="Avenir Book"/>
          <w:sz w:val="26"/>
          <w:szCs w:val="26"/>
        </w:rPr>
        <w:t xml:space="preserve">independently </w:t>
      </w:r>
      <w:r w:rsidR="003B01C2" w:rsidRPr="006905C7">
        <w:rPr>
          <w:rFonts w:ascii="Avenir Book" w:hAnsi="Avenir Book" w:cs="Avenir Book"/>
          <w:sz w:val="26"/>
          <w:szCs w:val="26"/>
        </w:rPr>
        <w:t>defining</w:t>
      </w:r>
      <w:r w:rsidR="00CF5AD1" w:rsidRPr="006905C7">
        <w:rPr>
          <w:rFonts w:ascii="Avenir Book" w:hAnsi="Avenir Book" w:cs="Avenir Book"/>
          <w:sz w:val="26"/>
          <w:szCs w:val="26"/>
        </w:rPr>
        <w:t xml:space="preserve"> how it operates, within the respect of the pri</w:t>
      </w:r>
      <w:r>
        <w:rPr>
          <w:rFonts w:ascii="Avenir Book" w:hAnsi="Avenir Book" w:cs="Avenir Book"/>
          <w:sz w:val="26"/>
          <w:szCs w:val="26"/>
        </w:rPr>
        <w:t>n</w:t>
      </w:r>
      <w:r w:rsidR="00CF5AD1" w:rsidRPr="006905C7">
        <w:rPr>
          <w:rFonts w:ascii="Avenir Book" w:hAnsi="Avenir Book" w:cs="Avenir Book"/>
          <w:sz w:val="26"/>
          <w:szCs w:val="26"/>
        </w:rPr>
        <w:t xml:space="preserve">ciples of this Charter. </w:t>
      </w:r>
    </w:p>
    <w:p w14:paraId="59DC6404" w14:textId="3F650E5C" w:rsidR="006959C6" w:rsidRPr="006905C7" w:rsidRDefault="005D5A37" w:rsidP="006959C6">
      <w:pPr>
        <w:widowControl w:val="0"/>
        <w:autoSpaceDE w:val="0"/>
        <w:autoSpaceDN w:val="0"/>
        <w:adjustRightInd w:val="0"/>
        <w:spacing w:after="240"/>
        <w:rPr>
          <w:rFonts w:ascii="Times" w:hAnsi="Times" w:cs="Times"/>
        </w:rPr>
      </w:pPr>
      <w:r>
        <w:rPr>
          <w:rFonts w:ascii="Times" w:hAnsi="Times" w:cs="Times"/>
          <w:sz w:val="40"/>
          <w:szCs w:val="40"/>
        </w:rPr>
        <w:t>AMAP</w:t>
      </w:r>
      <w:r w:rsidR="00241C0C" w:rsidRPr="006905C7">
        <w:rPr>
          <w:rFonts w:ascii="Times" w:hAnsi="Times" w:cs="Times"/>
          <w:sz w:val="40"/>
          <w:szCs w:val="40"/>
        </w:rPr>
        <w:t xml:space="preserve"> MEMBERS AND FARMERS RESPECT AND </w:t>
      </w:r>
      <w:r w:rsidR="005565AF" w:rsidRPr="006905C7">
        <w:rPr>
          <w:rFonts w:ascii="Times" w:hAnsi="Times" w:cs="Times"/>
          <w:sz w:val="40"/>
          <w:szCs w:val="40"/>
        </w:rPr>
        <w:t xml:space="preserve">IMPLEMENT </w:t>
      </w:r>
      <w:r w:rsidR="006959C6" w:rsidRPr="006905C7">
        <w:rPr>
          <w:rFonts w:ascii="Times" w:hAnsi="Times" w:cs="Times"/>
          <w:b/>
          <w:bCs/>
          <w:color w:val="CE5107"/>
          <w:sz w:val="40"/>
          <w:szCs w:val="40"/>
        </w:rPr>
        <w:t xml:space="preserve">5 </w:t>
      </w:r>
      <w:r w:rsidR="005565AF" w:rsidRPr="006905C7">
        <w:rPr>
          <w:rFonts w:ascii="Times" w:hAnsi="Times" w:cs="Times"/>
          <w:b/>
          <w:bCs/>
          <w:color w:val="CE5107"/>
          <w:sz w:val="40"/>
          <w:szCs w:val="40"/>
        </w:rPr>
        <w:t>FUNDAMENTAL PRINCIPLES</w:t>
      </w:r>
    </w:p>
    <w:p w14:paraId="76F5DBF8" w14:textId="42F30E6E" w:rsidR="006959C6" w:rsidRPr="006905C7" w:rsidRDefault="006959C6" w:rsidP="006959C6">
      <w:pPr>
        <w:widowControl w:val="0"/>
        <w:autoSpaceDE w:val="0"/>
        <w:autoSpaceDN w:val="0"/>
        <w:adjustRightInd w:val="0"/>
        <w:spacing w:after="240"/>
        <w:rPr>
          <w:rFonts w:ascii="Times" w:hAnsi="Times" w:cs="Times"/>
        </w:rPr>
      </w:pPr>
      <w:r w:rsidRPr="006905C7">
        <w:rPr>
          <w:rFonts w:ascii="Times" w:hAnsi="Times" w:cs="Times"/>
          <w:b/>
          <w:bCs/>
          <w:sz w:val="30"/>
          <w:szCs w:val="30"/>
        </w:rPr>
        <w:t>PRINCIP</w:t>
      </w:r>
      <w:r w:rsidR="005565AF" w:rsidRPr="006905C7">
        <w:rPr>
          <w:rFonts w:ascii="Times" w:hAnsi="Times" w:cs="Times"/>
          <w:b/>
          <w:bCs/>
          <w:sz w:val="30"/>
          <w:szCs w:val="30"/>
        </w:rPr>
        <w:t>L</w:t>
      </w:r>
      <w:r w:rsidRPr="006905C7">
        <w:rPr>
          <w:rFonts w:ascii="Times" w:hAnsi="Times" w:cs="Times"/>
          <w:b/>
          <w:bCs/>
          <w:sz w:val="30"/>
          <w:szCs w:val="30"/>
        </w:rPr>
        <w:t>E 1</w:t>
      </w:r>
    </w:p>
    <w:p w14:paraId="5104B639" w14:textId="35F15D3F" w:rsidR="006959C6" w:rsidRPr="006905C7" w:rsidRDefault="001A0486" w:rsidP="006959C6">
      <w:pPr>
        <w:widowControl w:val="0"/>
        <w:autoSpaceDE w:val="0"/>
        <w:autoSpaceDN w:val="0"/>
        <w:adjustRightInd w:val="0"/>
        <w:spacing w:after="240"/>
        <w:rPr>
          <w:rFonts w:ascii="Times" w:hAnsi="Times" w:cs="Times"/>
        </w:rPr>
      </w:pPr>
      <w:r w:rsidRPr="006905C7">
        <w:rPr>
          <w:rFonts w:ascii="Times" w:hAnsi="Times" w:cs="Times"/>
          <w:color w:val="4CED07"/>
          <w:sz w:val="42"/>
          <w:szCs w:val="42"/>
        </w:rPr>
        <w:t>A</w:t>
      </w:r>
      <w:r w:rsidR="005565AF" w:rsidRPr="006905C7">
        <w:rPr>
          <w:rFonts w:ascii="Times" w:hAnsi="Times" w:cs="Times"/>
          <w:color w:val="4CED07"/>
          <w:sz w:val="42"/>
          <w:szCs w:val="42"/>
        </w:rPr>
        <w:t xml:space="preserve"> PEASANT AGRICULTURE</w:t>
      </w:r>
      <w:r w:rsidRPr="006905C7">
        <w:rPr>
          <w:rFonts w:ascii="Times" w:hAnsi="Times" w:cs="Times"/>
          <w:color w:val="4CED07"/>
          <w:sz w:val="42"/>
          <w:szCs w:val="42"/>
        </w:rPr>
        <w:t xml:space="preserve"> APPROACH</w:t>
      </w:r>
    </w:p>
    <w:p w14:paraId="3CCF8FBC" w14:textId="3C958626" w:rsidR="006959C6" w:rsidRPr="006905C7" w:rsidRDefault="005D5A37" w:rsidP="006959C6">
      <w:pPr>
        <w:widowControl w:val="0"/>
        <w:autoSpaceDE w:val="0"/>
        <w:autoSpaceDN w:val="0"/>
        <w:adjustRightInd w:val="0"/>
        <w:spacing w:after="240"/>
        <w:rPr>
          <w:rFonts w:ascii="Times" w:hAnsi="Times" w:cs="Times"/>
        </w:rPr>
      </w:pPr>
      <w:r>
        <w:rPr>
          <w:rFonts w:ascii="Avenir Book" w:hAnsi="Avenir Book" w:cs="Avenir Book"/>
        </w:rPr>
        <w:t>An AMAP</w:t>
      </w:r>
      <w:r w:rsidR="00922F96" w:rsidRPr="006905C7">
        <w:rPr>
          <w:rFonts w:ascii="Avenir Book" w:hAnsi="Avenir Book" w:cs="Avenir Book"/>
        </w:rPr>
        <w:t xml:space="preserve"> situates the approach to co-production in a framework of respecting the pri</w:t>
      </w:r>
      <w:r w:rsidR="001D39E4">
        <w:rPr>
          <w:rFonts w:ascii="Avenir Book" w:hAnsi="Avenir Book" w:cs="Avenir Book"/>
        </w:rPr>
        <w:t>n</w:t>
      </w:r>
      <w:r w:rsidR="00922F96" w:rsidRPr="006905C7">
        <w:rPr>
          <w:rFonts w:ascii="Avenir Book" w:hAnsi="Avenir Book" w:cs="Avenir Book"/>
        </w:rPr>
        <w:t>ciples of local peasant agriculture. In particular it</w:t>
      </w:r>
      <w:r w:rsidR="00005CB9" w:rsidRPr="006905C7">
        <w:rPr>
          <w:rFonts w:ascii="Avenir Book" w:hAnsi="Avenir Book" w:cs="Avenir Book"/>
        </w:rPr>
        <w:t>:</w:t>
      </w:r>
    </w:p>
    <w:p w14:paraId="40B0479C" w14:textId="77777777" w:rsidR="00E4490E" w:rsidRDefault="006959C6" w:rsidP="006959C6">
      <w:pPr>
        <w:widowControl w:val="0"/>
        <w:autoSpaceDE w:val="0"/>
        <w:autoSpaceDN w:val="0"/>
        <w:adjustRightInd w:val="0"/>
        <w:spacing w:after="240"/>
        <w:rPr>
          <w:rFonts w:ascii="Avenir Book" w:hAnsi="Avenir Book" w:cs="Avenir Book"/>
        </w:rPr>
      </w:pPr>
      <w:r w:rsidRPr="006905C7">
        <w:rPr>
          <w:rFonts w:ascii="Wingdings 3" w:hAnsi="Wingdings 3" w:cs="Wingdings 3"/>
          <w:color w:val="3CF707"/>
        </w:rPr>
        <w:t></w:t>
      </w:r>
      <w:r w:rsidRPr="006905C7">
        <w:rPr>
          <w:rFonts w:ascii="Wingdings 3" w:hAnsi="Wingdings 3" w:cs="Wingdings 3"/>
          <w:color w:val="3CF707"/>
        </w:rPr>
        <w:t></w:t>
      </w:r>
      <w:r w:rsidR="00287A2C" w:rsidRPr="006905C7">
        <w:rPr>
          <w:rFonts w:ascii="Avenir Book" w:hAnsi="Avenir Book" w:cs="Avenir Book"/>
        </w:rPr>
        <w:t xml:space="preserve"> Supports</w:t>
      </w:r>
      <w:r w:rsidR="002A3FF3" w:rsidRPr="006905C7">
        <w:rPr>
          <w:rFonts w:ascii="Avenir Book" w:hAnsi="Avenir Book" w:cs="Avenir Book"/>
        </w:rPr>
        <w:t xml:space="preserve"> </w:t>
      </w:r>
      <w:r w:rsidR="00471F46" w:rsidRPr="006905C7">
        <w:rPr>
          <w:rFonts w:ascii="Avenir Book" w:hAnsi="Avenir Book" w:cs="Avenir Book"/>
        </w:rPr>
        <w:t xml:space="preserve">conservation, </w:t>
      </w:r>
      <w:r w:rsidR="00287A2C" w:rsidRPr="006905C7">
        <w:rPr>
          <w:rFonts w:ascii="Avenir Book" w:hAnsi="Avenir Book" w:cs="Avenir Book"/>
        </w:rPr>
        <w:t>continuity and establishment</w:t>
      </w:r>
      <w:r w:rsidRPr="006905C7">
        <w:rPr>
          <w:rFonts w:ascii="Avenir Book" w:hAnsi="Avenir Book" w:cs="Avenir Book"/>
        </w:rPr>
        <w:t> </w:t>
      </w:r>
    </w:p>
    <w:p w14:paraId="3E709301" w14:textId="77777777" w:rsidR="00E4490E" w:rsidRDefault="006959C6" w:rsidP="006959C6">
      <w:pPr>
        <w:widowControl w:val="0"/>
        <w:autoSpaceDE w:val="0"/>
        <w:autoSpaceDN w:val="0"/>
        <w:adjustRightInd w:val="0"/>
        <w:spacing w:after="240"/>
        <w:rPr>
          <w:rFonts w:ascii="Avenir Book" w:hAnsi="Avenir Book" w:cs="Avenir Book"/>
        </w:rPr>
      </w:pPr>
      <w:r w:rsidRPr="006905C7">
        <w:rPr>
          <w:rFonts w:ascii="Wingdings 3" w:hAnsi="Wingdings 3" w:cs="Wingdings 3"/>
          <w:color w:val="3CF707"/>
        </w:rPr>
        <w:t></w:t>
      </w:r>
      <w:r w:rsidRPr="006905C7">
        <w:rPr>
          <w:rFonts w:ascii="Wingdings 3" w:hAnsi="Wingdings 3" w:cs="Wingdings 3"/>
          <w:color w:val="3CF707"/>
        </w:rPr>
        <w:t></w:t>
      </w:r>
      <w:r w:rsidR="00287A2C" w:rsidRPr="006905C7">
        <w:rPr>
          <w:rFonts w:ascii="Avenir Book" w:hAnsi="Avenir Book" w:cs="Avenir Book"/>
        </w:rPr>
        <w:t>Encourages independent</w:t>
      </w:r>
      <w:r w:rsidR="00AE0D98" w:rsidRPr="006905C7">
        <w:rPr>
          <w:rFonts w:ascii="Avenir Book" w:hAnsi="Avenir Book" w:cs="Avenir Book"/>
        </w:rPr>
        <w:t xml:space="preserve"> operation of the farms</w:t>
      </w:r>
    </w:p>
    <w:p w14:paraId="2E10F80B" w14:textId="77777777" w:rsidR="00E4490E" w:rsidRDefault="006959C6" w:rsidP="006959C6">
      <w:pPr>
        <w:widowControl w:val="0"/>
        <w:autoSpaceDE w:val="0"/>
        <w:autoSpaceDN w:val="0"/>
        <w:adjustRightInd w:val="0"/>
        <w:spacing w:after="240"/>
        <w:rPr>
          <w:rFonts w:ascii="Avenir Book" w:hAnsi="Avenir Book" w:cs="Avenir Book"/>
        </w:rPr>
      </w:pPr>
      <w:r w:rsidRPr="006905C7">
        <w:rPr>
          <w:rFonts w:ascii="Wingdings 3" w:hAnsi="Wingdings 3" w:cs="Wingdings 3"/>
          <w:color w:val="3CF707"/>
        </w:rPr>
        <w:t></w:t>
      </w:r>
      <w:r w:rsidRPr="006905C7">
        <w:rPr>
          <w:rFonts w:ascii="Wingdings 3" w:hAnsi="Wingdings 3" w:cs="Wingdings 3"/>
          <w:color w:val="3CF707"/>
        </w:rPr>
        <w:t></w:t>
      </w:r>
      <w:r w:rsidR="00DD4E93" w:rsidRPr="006905C7">
        <w:rPr>
          <w:rFonts w:ascii="Avenir Book" w:hAnsi="Avenir Book" w:cs="Avenir Book"/>
        </w:rPr>
        <w:t xml:space="preserve"> </w:t>
      </w:r>
      <w:proofErr w:type="gramStart"/>
      <w:r w:rsidR="00DD4E93" w:rsidRPr="006905C7">
        <w:rPr>
          <w:rFonts w:ascii="Avenir Book" w:hAnsi="Avenir Book" w:cs="Avenir Book"/>
        </w:rPr>
        <w:t>Is</w:t>
      </w:r>
      <w:proofErr w:type="gramEnd"/>
      <w:r w:rsidR="00DD4E93" w:rsidRPr="006905C7">
        <w:rPr>
          <w:rFonts w:ascii="Avenir Book" w:hAnsi="Avenir Book" w:cs="Avenir Book"/>
        </w:rPr>
        <w:t xml:space="preserve"> part of the t</w:t>
      </w:r>
      <w:r w:rsidR="00AE0D98" w:rsidRPr="006905C7">
        <w:rPr>
          <w:rFonts w:ascii="Avenir Book" w:hAnsi="Avenir Book" w:cs="Avenir Book"/>
        </w:rPr>
        <w:t>erritorial dynamic and solidarity</w:t>
      </w:r>
      <w:r w:rsidRPr="006905C7">
        <w:rPr>
          <w:rFonts w:ascii="Avenir Book" w:hAnsi="Avenir Book" w:cs="Avenir Book"/>
        </w:rPr>
        <w:t> </w:t>
      </w:r>
    </w:p>
    <w:p w14:paraId="514B37B0" w14:textId="77777777" w:rsidR="00E4490E" w:rsidRDefault="006959C6" w:rsidP="006959C6">
      <w:pPr>
        <w:widowControl w:val="0"/>
        <w:autoSpaceDE w:val="0"/>
        <w:autoSpaceDN w:val="0"/>
        <w:adjustRightInd w:val="0"/>
        <w:spacing w:after="240"/>
        <w:rPr>
          <w:rFonts w:ascii="Avenir Book" w:hAnsi="Avenir Book" w:cs="Avenir Book"/>
        </w:rPr>
      </w:pPr>
      <w:r w:rsidRPr="006905C7">
        <w:rPr>
          <w:rFonts w:ascii="Wingdings 3" w:hAnsi="Wingdings 3" w:cs="Wingdings 3"/>
          <w:color w:val="3CF707"/>
        </w:rPr>
        <w:t></w:t>
      </w:r>
      <w:r w:rsidRPr="006905C7">
        <w:rPr>
          <w:rFonts w:ascii="Wingdings 3" w:hAnsi="Wingdings 3" w:cs="Wingdings 3"/>
          <w:color w:val="3CF707"/>
        </w:rPr>
        <w:t></w:t>
      </w:r>
      <w:r w:rsidRPr="006905C7">
        <w:rPr>
          <w:rFonts w:ascii="Avenir Book" w:hAnsi="Avenir Book" w:cs="Avenir Book"/>
        </w:rPr>
        <w:t xml:space="preserve"> </w:t>
      </w:r>
      <w:r w:rsidR="00DD4E93" w:rsidRPr="006905C7">
        <w:rPr>
          <w:rFonts w:ascii="Avenir Book" w:hAnsi="Avenir Book" w:cs="Avenir Book"/>
        </w:rPr>
        <w:t xml:space="preserve">Supports the economic viability or partner farms </w:t>
      </w:r>
    </w:p>
    <w:p w14:paraId="01C9EFC6" w14:textId="4DA44436" w:rsidR="006959C6" w:rsidRPr="006905C7" w:rsidRDefault="006959C6" w:rsidP="006959C6">
      <w:pPr>
        <w:widowControl w:val="0"/>
        <w:autoSpaceDE w:val="0"/>
        <w:autoSpaceDN w:val="0"/>
        <w:adjustRightInd w:val="0"/>
        <w:spacing w:after="240"/>
        <w:rPr>
          <w:rFonts w:ascii="Avenir Book" w:hAnsi="Avenir Book" w:cs="Avenir Book"/>
        </w:rPr>
      </w:pPr>
      <w:r w:rsidRPr="006905C7">
        <w:rPr>
          <w:rFonts w:ascii="Wingdings 3" w:hAnsi="Wingdings 3" w:cs="Wingdings 3"/>
          <w:color w:val="3CF707"/>
        </w:rPr>
        <w:t></w:t>
      </w:r>
      <w:r w:rsidRPr="006905C7">
        <w:rPr>
          <w:rFonts w:ascii="Wingdings 3" w:hAnsi="Wingdings 3" w:cs="Wingdings 3"/>
          <w:color w:val="3CF707"/>
        </w:rPr>
        <w:t></w:t>
      </w:r>
      <w:r w:rsidR="00DD4E93" w:rsidRPr="006905C7">
        <w:rPr>
          <w:rFonts w:ascii="Avenir Book" w:hAnsi="Avenir Book" w:cs="Avenir Book"/>
        </w:rPr>
        <w:t xml:space="preserve"> </w:t>
      </w:r>
      <w:proofErr w:type="gramStart"/>
      <w:r w:rsidR="00AA18EE" w:rsidRPr="006905C7">
        <w:rPr>
          <w:rFonts w:ascii="Avenir Book" w:hAnsi="Avenir Book" w:cs="Avenir Book"/>
        </w:rPr>
        <w:t>Is</w:t>
      </w:r>
      <w:proofErr w:type="gramEnd"/>
      <w:r w:rsidR="00AA18EE" w:rsidRPr="006905C7">
        <w:rPr>
          <w:rFonts w:ascii="Avenir Book" w:hAnsi="Avenir Book" w:cs="Avenir Book"/>
        </w:rPr>
        <w:t xml:space="preserve"> attentive to the social conditions of agricultural activity</w:t>
      </w:r>
    </w:p>
    <w:p w14:paraId="3B00358E" w14:textId="15FE2C47" w:rsidR="006959C6" w:rsidRPr="006905C7" w:rsidRDefault="006959C6" w:rsidP="006959C6">
      <w:pPr>
        <w:widowControl w:val="0"/>
        <w:autoSpaceDE w:val="0"/>
        <w:autoSpaceDN w:val="0"/>
        <w:adjustRightInd w:val="0"/>
        <w:spacing w:after="240"/>
        <w:rPr>
          <w:rFonts w:ascii="Times" w:hAnsi="Times" w:cs="Times"/>
        </w:rPr>
      </w:pPr>
      <w:r w:rsidRPr="006905C7">
        <w:rPr>
          <w:rFonts w:ascii="Times" w:hAnsi="Times" w:cs="Times"/>
          <w:b/>
          <w:bCs/>
          <w:sz w:val="30"/>
          <w:szCs w:val="30"/>
        </w:rPr>
        <w:t>PRINCIP</w:t>
      </w:r>
      <w:r w:rsidR="00AA18EE" w:rsidRPr="006905C7">
        <w:rPr>
          <w:rFonts w:ascii="Times" w:hAnsi="Times" w:cs="Times"/>
          <w:b/>
          <w:bCs/>
          <w:sz w:val="30"/>
          <w:szCs w:val="30"/>
        </w:rPr>
        <w:t>L</w:t>
      </w:r>
      <w:r w:rsidRPr="006905C7">
        <w:rPr>
          <w:rFonts w:ascii="Times" w:hAnsi="Times" w:cs="Times"/>
          <w:b/>
          <w:bCs/>
          <w:sz w:val="30"/>
          <w:szCs w:val="30"/>
        </w:rPr>
        <w:t>E 2</w:t>
      </w:r>
    </w:p>
    <w:p w14:paraId="12134C07" w14:textId="0E3368A4" w:rsidR="006959C6" w:rsidRPr="006905C7" w:rsidRDefault="00F42B22" w:rsidP="006959C6">
      <w:pPr>
        <w:widowControl w:val="0"/>
        <w:autoSpaceDE w:val="0"/>
        <w:autoSpaceDN w:val="0"/>
        <w:adjustRightInd w:val="0"/>
        <w:spacing w:after="240"/>
        <w:rPr>
          <w:rFonts w:ascii="Times" w:hAnsi="Times" w:cs="Times"/>
        </w:rPr>
      </w:pPr>
      <w:r w:rsidRPr="006905C7">
        <w:rPr>
          <w:rFonts w:ascii="Times" w:hAnsi="Times" w:cs="Times"/>
          <w:color w:val="4CED07"/>
          <w:sz w:val="42"/>
          <w:szCs w:val="42"/>
        </w:rPr>
        <w:t>AGROECOLOGICAL PRACTICE</w:t>
      </w:r>
    </w:p>
    <w:p w14:paraId="09585EF2" w14:textId="5340A02C" w:rsidR="006959C6" w:rsidRPr="006905C7" w:rsidRDefault="004720A4" w:rsidP="006959C6">
      <w:pPr>
        <w:widowControl w:val="0"/>
        <w:autoSpaceDE w:val="0"/>
        <w:autoSpaceDN w:val="0"/>
        <w:adjustRightInd w:val="0"/>
        <w:spacing w:after="240"/>
        <w:rPr>
          <w:rFonts w:ascii="Times" w:hAnsi="Times" w:cs="Times"/>
        </w:rPr>
      </w:pPr>
      <w:r>
        <w:rPr>
          <w:rFonts w:ascii="Avenir Book" w:hAnsi="Avenir Book" w:cs="Avenir Book"/>
        </w:rPr>
        <w:t>AMAP</w:t>
      </w:r>
      <w:r w:rsidR="0041358C" w:rsidRPr="006905C7">
        <w:rPr>
          <w:rFonts w:ascii="Avenir Book" w:hAnsi="Avenir Book" w:cs="Avenir Book"/>
        </w:rPr>
        <w:t xml:space="preserve">s support </w:t>
      </w:r>
      <w:r w:rsidR="009438DB">
        <w:rPr>
          <w:rFonts w:ascii="Avenir Book" w:hAnsi="Avenir Book" w:cs="Avenir Book"/>
        </w:rPr>
        <w:t>agriculture that respects humankind</w:t>
      </w:r>
      <w:r w:rsidR="0041358C" w:rsidRPr="006905C7">
        <w:rPr>
          <w:rFonts w:ascii="Avenir Book" w:hAnsi="Avenir Book" w:cs="Avenir Book"/>
        </w:rPr>
        <w:t>, the environment and animals in accordance with the fun</w:t>
      </w:r>
      <w:r w:rsidR="009438DB">
        <w:rPr>
          <w:rFonts w:ascii="Avenir Book" w:hAnsi="Avenir Book" w:cs="Avenir Book"/>
        </w:rPr>
        <w:t>damentals of organic agriculture.</w:t>
      </w:r>
      <w:r w:rsidR="0041358C" w:rsidRPr="006905C7">
        <w:rPr>
          <w:rFonts w:ascii="Avenir Book" w:hAnsi="Avenir Book" w:cs="Avenir Book"/>
        </w:rPr>
        <w:t xml:space="preserve"> In particular th</w:t>
      </w:r>
      <w:r w:rsidR="008320E5" w:rsidRPr="006905C7">
        <w:rPr>
          <w:rFonts w:ascii="Avenir Book" w:hAnsi="Avenir Book" w:cs="Avenir Book"/>
        </w:rPr>
        <w:t>e commit t</w:t>
      </w:r>
      <w:r w:rsidR="00A815C8" w:rsidRPr="006905C7">
        <w:rPr>
          <w:rFonts w:ascii="Avenir Book" w:hAnsi="Avenir Book" w:cs="Avenir Book"/>
        </w:rPr>
        <w:t>o agricultural practice that</w:t>
      </w:r>
      <w:r w:rsidR="005219B7" w:rsidRPr="006905C7">
        <w:rPr>
          <w:rFonts w:ascii="Avenir Book" w:hAnsi="Avenir Book" w:cs="Avenir Book"/>
        </w:rPr>
        <w:t xml:space="preserve"> is</w:t>
      </w:r>
      <w:r w:rsidR="006959C6" w:rsidRPr="006905C7">
        <w:rPr>
          <w:rFonts w:ascii="Avenir Book" w:hAnsi="Avenir Book" w:cs="Avenir Book"/>
        </w:rPr>
        <w:t>:</w:t>
      </w:r>
    </w:p>
    <w:p w14:paraId="1E3F1872" w14:textId="73815B4F" w:rsidR="006959C6" w:rsidRPr="006905C7" w:rsidRDefault="006959C6" w:rsidP="006959C6">
      <w:pPr>
        <w:widowControl w:val="0"/>
        <w:autoSpaceDE w:val="0"/>
        <w:autoSpaceDN w:val="0"/>
        <w:adjustRightInd w:val="0"/>
        <w:spacing w:after="240"/>
        <w:rPr>
          <w:rFonts w:ascii="Times" w:hAnsi="Times" w:cs="Times"/>
        </w:rPr>
      </w:pPr>
      <w:proofErr w:type="gramStart"/>
      <w:r w:rsidRPr="006905C7">
        <w:rPr>
          <w:rFonts w:ascii="Wingdings 3" w:hAnsi="Wingdings 3" w:cs="Wingdings 3"/>
          <w:color w:val="3CF707"/>
        </w:rPr>
        <w:t></w:t>
      </w:r>
      <w:r w:rsidR="00005CB2">
        <w:rPr>
          <w:rFonts w:ascii="Wingdings 3" w:hAnsi="Wingdings 3" w:cs="Wingdings 3"/>
          <w:color w:val="3CF707"/>
        </w:rPr>
        <w:t></w:t>
      </w:r>
      <w:r w:rsidR="00911221" w:rsidRPr="006905C7">
        <w:rPr>
          <w:rFonts w:ascii="Avenir Book" w:hAnsi="Avenir Book" w:cs="Avenir Book"/>
        </w:rPr>
        <w:t>S</w:t>
      </w:r>
      <w:r w:rsidR="008320E5" w:rsidRPr="006905C7">
        <w:rPr>
          <w:rFonts w:ascii="Avenir Book" w:hAnsi="Avenir Book" w:cs="Avenir Book"/>
        </w:rPr>
        <w:t>ustainable,</w:t>
      </w:r>
      <w:proofErr w:type="gramEnd"/>
      <w:r w:rsidR="008320E5" w:rsidRPr="006905C7">
        <w:rPr>
          <w:rFonts w:ascii="Avenir Book" w:hAnsi="Avenir Book" w:cs="Avenir Book"/>
        </w:rPr>
        <w:t xml:space="preserve"> diversi</w:t>
      </w:r>
      <w:r w:rsidR="00730C3E">
        <w:rPr>
          <w:rFonts w:ascii="Avenir Book" w:hAnsi="Avenir Book" w:cs="Avenir Book"/>
        </w:rPr>
        <w:t>fied and adapted to local terrai</w:t>
      </w:r>
      <w:r w:rsidR="008320E5" w:rsidRPr="006905C7">
        <w:rPr>
          <w:rFonts w:ascii="Avenir Book" w:hAnsi="Avenir Book" w:cs="Avenir Book"/>
        </w:rPr>
        <w:t>n</w:t>
      </w:r>
      <w:r w:rsidR="000A53E3" w:rsidRPr="006905C7">
        <w:rPr>
          <w:rFonts w:ascii="Avenir Book" w:hAnsi="Avenir Book" w:cs="Avenir Book"/>
        </w:rPr>
        <w:t>; brea</w:t>
      </w:r>
      <w:r w:rsidR="00AA022C">
        <w:rPr>
          <w:rFonts w:ascii="Avenir Book" w:hAnsi="Avenir Book" w:cs="Avenir Book"/>
        </w:rPr>
        <w:t>k</w:t>
      </w:r>
      <w:r w:rsidR="00D40670" w:rsidRPr="006905C7">
        <w:rPr>
          <w:rFonts w:ascii="Avenir Book" w:hAnsi="Avenir Book" w:cs="Avenir Book"/>
        </w:rPr>
        <w:t xml:space="preserve"> with agrichemical practice (us</w:t>
      </w:r>
      <w:r w:rsidR="00A815C8" w:rsidRPr="006905C7">
        <w:rPr>
          <w:rFonts w:ascii="Avenir Book" w:hAnsi="Avenir Book" w:cs="Avenir Book"/>
        </w:rPr>
        <w:t xml:space="preserve">e </w:t>
      </w:r>
      <w:r w:rsidR="00AA022C">
        <w:rPr>
          <w:rFonts w:ascii="Avenir Book" w:hAnsi="Avenir Book" w:cs="Avenir Book"/>
        </w:rPr>
        <w:t>neither chemical fertilis</w:t>
      </w:r>
      <w:r w:rsidR="00D40670" w:rsidRPr="006905C7">
        <w:rPr>
          <w:rFonts w:ascii="Avenir Book" w:hAnsi="Avenir Book" w:cs="Avenir Book"/>
        </w:rPr>
        <w:t xml:space="preserve">ers nor synthetic </w:t>
      </w:r>
      <w:r w:rsidR="00A815C8" w:rsidRPr="006905C7">
        <w:rPr>
          <w:rFonts w:ascii="Avenir Book" w:hAnsi="Avenir Book" w:cs="Avenir Book"/>
        </w:rPr>
        <w:t>pestici</w:t>
      </w:r>
      <w:r w:rsidR="00AA022C">
        <w:rPr>
          <w:rFonts w:ascii="Avenir Book" w:hAnsi="Avenir Book" w:cs="Avenir Book"/>
        </w:rPr>
        <w:t>d</w:t>
      </w:r>
      <w:r w:rsidR="00A815C8" w:rsidRPr="006905C7">
        <w:rPr>
          <w:rFonts w:ascii="Avenir Book" w:hAnsi="Avenir Book" w:cs="Avenir Book"/>
        </w:rPr>
        <w:t>es</w:t>
      </w:r>
      <w:r w:rsidR="00D40670" w:rsidRPr="006905C7">
        <w:rPr>
          <w:rFonts w:ascii="Avenir Book" w:hAnsi="Avenir Book" w:cs="Avenir Book"/>
        </w:rPr>
        <w:t>…) and have no relationship with any company involved in the commercial appropriation of</w:t>
      </w:r>
      <w:r w:rsidR="005219B7" w:rsidRPr="006905C7">
        <w:rPr>
          <w:rFonts w:ascii="Avenir Book" w:hAnsi="Avenir Book" w:cs="Avenir Book"/>
        </w:rPr>
        <w:t xml:space="preserve"> living organisms (use no </w:t>
      </w:r>
      <w:proofErr w:type="spellStart"/>
      <w:r w:rsidR="005219B7" w:rsidRPr="006905C7">
        <w:rPr>
          <w:rFonts w:ascii="Avenir Book" w:hAnsi="Avenir Book" w:cs="Avenir Book"/>
        </w:rPr>
        <w:t>GMos</w:t>
      </w:r>
      <w:proofErr w:type="spellEnd"/>
      <w:r w:rsidR="005219B7" w:rsidRPr="006905C7">
        <w:rPr>
          <w:rFonts w:ascii="Avenir Book" w:hAnsi="Avenir Book" w:cs="Avenir Book"/>
        </w:rPr>
        <w:t>…)</w:t>
      </w:r>
    </w:p>
    <w:p w14:paraId="75999F88" w14:textId="3349F5EB" w:rsidR="006959C6" w:rsidRPr="006905C7" w:rsidRDefault="000A53E3" w:rsidP="006959C6">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6959C6" w:rsidRPr="006905C7">
        <w:rPr>
          <w:rFonts w:ascii="Avenir Book" w:hAnsi="Avenir Book" w:cs="Avenir Book"/>
        </w:rPr>
        <w:t xml:space="preserve"> </w:t>
      </w:r>
      <w:r w:rsidR="00911221" w:rsidRPr="006905C7">
        <w:rPr>
          <w:rFonts w:ascii="Avenir Book" w:hAnsi="Avenir Book" w:cs="Avenir Book"/>
        </w:rPr>
        <w:t>S</w:t>
      </w:r>
      <w:r w:rsidRPr="006905C7">
        <w:rPr>
          <w:rFonts w:ascii="Avenir Book" w:hAnsi="Avenir Book" w:cs="Avenir Book"/>
        </w:rPr>
        <w:t>upports plant and animal bio</w:t>
      </w:r>
      <w:r w:rsidR="00424251" w:rsidRPr="006905C7">
        <w:rPr>
          <w:rFonts w:ascii="Avenir Book" w:hAnsi="Avenir Book" w:cs="Avenir Book"/>
        </w:rPr>
        <w:t>divers</w:t>
      </w:r>
      <w:r w:rsidRPr="006905C7">
        <w:rPr>
          <w:rFonts w:ascii="Avenir Book" w:hAnsi="Avenir Book" w:cs="Avenir Book"/>
        </w:rPr>
        <w:t>ity</w:t>
      </w:r>
    </w:p>
    <w:p w14:paraId="376BF849" w14:textId="6200C163" w:rsidR="00424251" w:rsidRPr="006905C7" w:rsidRDefault="006959C6" w:rsidP="006959C6">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424251" w:rsidRPr="006905C7">
        <w:rPr>
          <w:rFonts w:ascii="Avenir Book" w:hAnsi="Avenir Book" w:cs="Avenir Book"/>
        </w:rPr>
        <w:t>Contribute</w:t>
      </w:r>
      <w:r w:rsidR="00AA022C">
        <w:rPr>
          <w:rFonts w:ascii="Avenir Book" w:hAnsi="Avenir Book" w:cs="Avenir Book"/>
        </w:rPr>
        <w:t xml:space="preserve">s to preserving and </w:t>
      </w:r>
      <w:r w:rsidR="003F6EE0" w:rsidRPr="006905C7">
        <w:rPr>
          <w:rFonts w:ascii="Avenir Book" w:hAnsi="Avenir Book" w:cs="Avenir Book"/>
        </w:rPr>
        <w:t>peasant s</w:t>
      </w:r>
      <w:r w:rsidR="00424251" w:rsidRPr="006905C7">
        <w:rPr>
          <w:rFonts w:ascii="Avenir Book" w:hAnsi="Avenir Book" w:cs="Avenir Book"/>
        </w:rPr>
        <w:t>eeds</w:t>
      </w:r>
    </w:p>
    <w:p w14:paraId="661CE634" w14:textId="77777777" w:rsidR="003F6EE0" w:rsidRPr="006905C7" w:rsidRDefault="006959C6" w:rsidP="006959C6">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6905C7">
        <w:rPr>
          <w:rFonts w:ascii="Times" w:hAnsi="Times" w:cs="Times"/>
          <w:b/>
          <w:bCs/>
          <w:sz w:val="30"/>
          <w:szCs w:val="30"/>
        </w:rPr>
        <w:t>PRINCIP</w:t>
      </w:r>
      <w:r w:rsidR="003F6EE0" w:rsidRPr="006905C7">
        <w:rPr>
          <w:rFonts w:ascii="Times" w:hAnsi="Times" w:cs="Times"/>
          <w:b/>
          <w:bCs/>
          <w:sz w:val="30"/>
          <w:szCs w:val="30"/>
        </w:rPr>
        <w:t>L</w:t>
      </w:r>
      <w:r w:rsidRPr="006905C7">
        <w:rPr>
          <w:rFonts w:ascii="Times" w:hAnsi="Times" w:cs="Times"/>
          <w:b/>
          <w:bCs/>
          <w:sz w:val="30"/>
          <w:szCs w:val="30"/>
        </w:rPr>
        <w:t xml:space="preserve">E 3 </w:t>
      </w:r>
    </w:p>
    <w:p w14:paraId="09FDA6A8" w14:textId="77777777" w:rsidR="00EE5626" w:rsidRPr="006905C7" w:rsidRDefault="006959C6" w:rsidP="006959C6">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6905C7">
        <w:rPr>
          <w:rFonts w:ascii="Times" w:hAnsi="Times" w:cs="Times"/>
        </w:rPr>
        <w:t> </w:t>
      </w:r>
      <w:r w:rsidR="00EE5626" w:rsidRPr="006905C7">
        <w:rPr>
          <w:rFonts w:ascii="Times" w:hAnsi="Times" w:cs="Times"/>
          <w:color w:val="4CED07"/>
          <w:sz w:val="42"/>
          <w:szCs w:val="42"/>
        </w:rPr>
        <w:t xml:space="preserve">HIGH QUALITY ACCESSIBLE FOOD </w:t>
      </w:r>
    </w:p>
    <w:p w14:paraId="6555493A" w14:textId="1D0CAA54" w:rsidR="0002228E" w:rsidRPr="006905C7" w:rsidRDefault="006959C6" w:rsidP="006959C6">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6905C7">
        <w:rPr>
          <w:rFonts w:ascii="Times" w:hAnsi="Times" w:cs="Times"/>
        </w:rPr>
        <w:t> </w:t>
      </w:r>
      <w:r w:rsidR="004720A4">
        <w:rPr>
          <w:rFonts w:ascii="Avenir Book" w:hAnsi="Avenir Book" w:cs="Times"/>
        </w:rPr>
        <w:t>An AMAP</w:t>
      </w:r>
      <w:r w:rsidR="0002228E" w:rsidRPr="001D39E4">
        <w:rPr>
          <w:rFonts w:ascii="Avenir Book" w:hAnsi="Avenir Book" w:cs="Times"/>
        </w:rPr>
        <w:t xml:space="preserve"> jointly produces food that is </w:t>
      </w:r>
      <w:r w:rsidR="00EF5846" w:rsidRPr="001D39E4">
        <w:rPr>
          <w:rFonts w:ascii="Avenir Book" w:hAnsi="Avenir Book" w:cs="Times"/>
        </w:rPr>
        <w:t>of high quality in te</w:t>
      </w:r>
      <w:r w:rsidR="001D39E4">
        <w:rPr>
          <w:rFonts w:ascii="Avenir Book" w:hAnsi="Avenir Book" w:cs="Times"/>
        </w:rPr>
        <w:t>rms of taste, health and safet</w:t>
      </w:r>
      <w:r w:rsidR="00AB5050">
        <w:rPr>
          <w:rFonts w:ascii="Avenir Book" w:hAnsi="Avenir Book" w:cs="Times"/>
        </w:rPr>
        <w:t xml:space="preserve">y </w:t>
      </w:r>
      <w:r w:rsidR="00EF5846" w:rsidRPr="001D39E4">
        <w:rPr>
          <w:rFonts w:ascii="Avenir Book" w:hAnsi="Avenir Book" w:cs="Times"/>
        </w:rPr>
        <w:t>and environmental criteria. It aims for coherence between supporting agriculture and territorial dynamic</w:t>
      </w:r>
      <w:r w:rsidR="00E571EE" w:rsidRPr="001D39E4">
        <w:rPr>
          <w:rFonts w:ascii="Avenir Book" w:hAnsi="Avenir Book" w:cs="Times"/>
        </w:rPr>
        <w:t xml:space="preserve">s as well as the needs of the local </w:t>
      </w:r>
      <w:r w:rsidR="004720A4">
        <w:rPr>
          <w:rFonts w:ascii="Avenir Book" w:hAnsi="Avenir Book" w:cs="Times"/>
        </w:rPr>
        <w:t>population. This is why each AMAP</w:t>
      </w:r>
      <w:r w:rsidR="00E571EE" w:rsidRPr="001D39E4">
        <w:rPr>
          <w:rFonts w:ascii="Avenir Book" w:hAnsi="Avenir Book" w:cs="Times"/>
        </w:rPr>
        <w:t xml:space="preserve"> works to expand the accessibility of such food for all.</w:t>
      </w:r>
    </w:p>
    <w:p w14:paraId="218A279C" w14:textId="3FED9670" w:rsidR="006959C6" w:rsidRPr="006905C7" w:rsidRDefault="006959C6" w:rsidP="006959C6">
      <w:pPr>
        <w:widowControl w:val="0"/>
        <w:numPr>
          <w:ilvl w:val="0"/>
          <w:numId w:val="2"/>
        </w:numPr>
        <w:tabs>
          <w:tab w:val="left" w:pos="220"/>
          <w:tab w:val="left" w:pos="720"/>
        </w:tabs>
        <w:autoSpaceDE w:val="0"/>
        <w:autoSpaceDN w:val="0"/>
        <w:adjustRightInd w:val="0"/>
        <w:spacing w:after="240"/>
        <w:ind w:hanging="720"/>
        <w:rPr>
          <w:rFonts w:ascii="Times" w:hAnsi="Times" w:cs="Times"/>
        </w:rPr>
      </w:pPr>
      <w:r w:rsidRPr="006905C7">
        <w:rPr>
          <w:rFonts w:ascii="Times" w:hAnsi="Times" w:cs="Times"/>
          <w:b/>
          <w:bCs/>
          <w:sz w:val="30"/>
          <w:szCs w:val="30"/>
        </w:rPr>
        <w:t>PRINCIP</w:t>
      </w:r>
      <w:r w:rsidR="00E571EE" w:rsidRPr="006905C7">
        <w:rPr>
          <w:rFonts w:ascii="Times" w:hAnsi="Times" w:cs="Times"/>
          <w:b/>
          <w:bCs/>
          <w:sz w:val="30"/>
          <w:szCs w:val="30"/>
        </w:rPr>
        <w:t>L</w:t>
      </w:r>
      <w:r w:rsidRPr="006905C7">
        <w:rPr>
          <w:rFonts w:ascii="Times" w:hAnsi="Times" w:cs="Times"/>
          <w:b/>
          <w:bCs/>
          <w:sz w:val="30"/>
          <w:szCs w:val="30"/>
        </w:rPr>
        <w:t xml:space="preserve">E 4 </w:t>
      </w:r>
    </w:p>
    <w:p w14:paraId="5940C4A6" w14:textId="3736DBEF" w:rsidR="006959C6" w:rsidRPr="006905C7" w:rsidRDefault="00B05F6C" w:rsidP="006959C6">
      <w:pPr>
        <w:widowControl w:val="0"/>
        <w:autoSpaceDE w:val="0"/>
        <w:autoSpaceDN w:val="0"/>
        <w:adjustRightInd w:val="0"/>
        <w:spacing w:after="240"/>
        <w:rPr>
          <w:rFonts w:ascii="Times" w:hAnsi="Times" w:cs="Times"/>
        </w:rPr>
      </w:pPr>
      <w:r w:rsidRPr="006905C7">
        <w:rPr>
          <w:rFonts w:ascii="Times" w:hAnsi="Times" w:cs="Times"/>
          <w:color w:val="4CED07"/>
          <w:sz w:val="42"/>
          <w:szCs w:val="42"/>
        </w:rPr>
        <w:t>ACTIVE PARTICIPATION IN POPULAR EDUCATION</w:t>
      </w:r>
    </w:p>
    <w:p w14:paraId="24C4ED06" w14:textId="33FF11B0" w:rsidR="006959C6" w:rsidRPr="006905C7" w:rsidRDefault="004720A4" w:rsidP="006959C6">
      <w:pPr>
        <w:widowControl w:val="0"/>
        <w:autoSpaceDE w:val="0"/>
        <w:autoSpaceDN w:val="0"/>
        <w:adjustRightInd w:val="0"/>
        <w:spacing w:after="240"/>
        <w:rPr>
          <w:rFonts w:ascii="Times" w:hAnsi="Times" w:cs="Times"/>
        </w:rPr>
      </w:pPr>
      <w:r>
        <w:rPr>
          <w:rFonts w:ascii="Avenir Book" w:hAnsi="Avenir Book" w:cs="Avenir Book"/>
        </w:rPr>
        <w:t>AMAP</w:t>
      </w:r>
      <w:r w:rsidR="00BC59A1" w:rsidRPr="006905C7">
        <w:rPr>
          <w:rFonts w:ascii="Avenir Book" w:hAnsi="Avenir Book" w:cs="Avenir Book"/>
        </w:rPr>
        <w:t xml:space="preserve">s </w:t>
      </w:r>
      <w:r w:rsidR="00AA022C">
        <w:rPr>
          <w:rFonts w:ascii="Avenir Book" w:hAnsi="Avenir Book" w:cs="Avenir Book"/>
        </w:rPr>
        <w:t>aim to creat</w:t>
      </w:r>
      <w:r w:rsidR="00BC59A1" w:rsidRPr="006905C7">
        <w:rPr>
          <w:rFonts w:ascii="Avenir Book" w:hAnsi="Avenir Book" w:cs="Avenir Book"/>
        </w:rPr>
        <w:t>e</w:t>
      </w:r>
      <w:r w:rsidR="00AA022C">
        <w:rPr>
          <w:rFonts w:ascii="Avenir Book" w:hAnsi="Avenir Book" w:cs="Avenir Book"/>
        </w:rPr>
        <w:t xml:space="preserve"> </w:t>
      </w:r>
      <w:r w:rsidR="00BC59A1" w:rsidRPr="006905C7">
        <w:rPr>
          <w:rFonts w:ascii="Avenir Book" w:hAnsi="Avenir Book" w:cs="Avenir Book"/>
        </w:rPr>
        <w:t xml:space="preserve">participatory conditions and enable citizens to acquire knowledge on agricultural and food issues, through discussions, learning and information sharing. </w:t>
      </w:r>
      <w:r w:rsidR="00282EA0" w:rsidRPr="006905C7">
        <w:rPr>
          <w:rFonts w:ascii="Avenir Book" w:hAnsi="Avenir Book" w:cs="Avenir Book"/>
        </w:rPr>
        <w:t>They</w:t>
      </w:r>
      <w:r w:rsidR="006959C6" w:rsidRPr="006905C7">
        <w:rPr>
          <w:rFonts w:ascii="Avenir Book" w:hAnsi="Avenir Book" w:cs="Avenir Book"/>
        </w:rPr>
        <w:t>:</w:t>
      </w:r>
    </w:p>
    <w:p w14:paraId="31C5B50E" w14:textId="234EBBFB" w:rsidR="006959C6" w:rsidRPr="006905C7" w:rsidRDefault="006959C6" w:rsidP="006959C6">
      <w:pPr>
        <w:widowControl w:val="0"/>
        <w:autoSpaceDE w:val="0"/>
        <w:autoSpaceDN w:val="0"/>
        <w:adjustRightInd w:val="0"/>
        <w:spacing w:after="24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282EA0" w:rsidRPr="006905C7">
        <w:rPr>
          <w:rFonts w:ascii="Avenir Book" w:hAnsi="Avenir Book" w:cs="Avenir Book"/>
        </w:rPr>
        <w:t>Organise on the basi</w:t>
      </w:r>
      <w:r w:rsidR="00FA56A3">
        <w:rPr>
          <w:rFonts w:ascii="Avenir Book" w:hAnsi="Avenir Book" w:cs="Avenir Book"/>
        </w:rPr>
        <w:t>s of the involvement of all mem</w:t>
      </w:r>
      <w:r w:rsidR="00282EA0" w:rsidRPr="006905C7">
        <w:rPr>
          <w:rFonts w:ascii="Avenir Book" w:hAnsi="Avenir Book" w:cs="Avenir Book"/>
        </w:rPr>
        <w:t>bers</w:t>
      </w:r>
    </w:p>
    <w:p w14:paraId="08BFA492" w14:textId="2581C0EA" w:rsidR="006959C6" w:rsidRPr="006905C7" w:rsidRDefault="006959C6" w:rsidP="006959C6">
      <w:pPr>
        <w:widowControl w:val="0"/>
        <w:numPr>
          <w:ilvl w:val="0"/>
          <w:numId w:val="3"/>
        </w:numPr>
        <w:tabs>
          <w:tab w:val="left" w:pos="220"/>
          <w:tab w:val="left" w:pos="720"/>
        </w:tabs>
        <w:autoSpaceDE w:val="0"/>
        <w:autoSpaceDN w:val="0"/>
        <w:adjustRightInd w:val="0"/>
        <w:spacing w:after="240"/>
        <w:ind w:hanging="72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282EA0" w:rsidRPr="006905C7">
        <w:rPr>
          <w:rFonts w:ascii="Avenir Book" w:hAnsi="Avenir Book" w:cs="Avenir Book"/>
        </w:rPr>
        <w:t>Ensure information is circulated in an on-going manner</w:t>
      </w:r>
    </w:p>
    <w:p w14:paraId="69E65C28" w14:textId="18BDDF7E" w:rsidR="00D110C0" w:rsidRPr="006905C7" w:rsidRDefault="006959C6" w:rsidP="006959C6">
      <w:pPr>
        <w:widowControl w:val="0"/>
        <w:numPr>
          <w:ilvl w:val="0"/>
          <w:numId w:val="3"/>
        </w:numPr>
        <w:tabs>
          <w:tab w:val="left" w:pos="220"/>
          <w:tab w:val="left" w:pos="720"/>
        </w:tabs>
        <w:autoSpaceDE w:val="0"/>
        <w:autoSpaceDN w:val="0"/>
        <w:adjustRightInd w:val="0"/>
        <w:spacing w:after="240"/>
        <w:ind w:hanging="72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D110C0" w:rsidRPr="006905C7">
        <w:rPr>
          <w:rFonts w:ascii="Times" w:hAnsi="Times" w:cs="Times"/>
        </w:rPr>
        <w:t xml:space="preserve">Work to build quality relationships between peasants and </w:t>
      </w:r>
      <w:r w:rsidR="004720A4">
        <w:rPr>
          <w:rFonts w:ascii="Times" w:hAnsi="Times" w:cs="Times"/>
        </w:rPr>
        <w:t>AMAP</w:t>
      </w:r>
      <w:r w:rsidR="00D110C0" w:rsidRPr="006905C7">
        <w:rPr>
          <w:rFonts w:ascii="Times" w:hAnsi="Times" w:cs="Times"/>
        </w:rPr>
        <w:t xml:space="preserve"> members in a convivial framework of dialogue, social connection, trust and shared responsibility</w:t>
      </w:r>
    </w:p>
    <w:p w14:paraId="3B191748" w14:textId="4FF3CF23" w:rsidR="006959C6" w:rsidRPr="006905C7" w:rsidRDefault="006959C6" w:rsidP="006959C6">
      <w:pPr>
        <w:widowControl w:val="0"/>
        <w:numPr>
          <w:ilvl w:val="0"/>
          <w:numId w:val="3"/>
        </w:numPr>
        <w:tabs>
          <w:tab w:val="left" w:pos="220"/>
          <w:tab w:val="left" w:pos="720"/>
        </w:tabs>
        <w:autoSpaceDE w:val="0"/>
        <w:autoSpaceDN w:val="0"/>
        <w:adjustRightInd w:val="0"/>
        <w:spacing w:after="240"/>
        <w:ind w:hanging="720"/>
        <w:rPr>
          <w:rFonts w:ascii="Times" w:hAnsi="Times" w:cs="Times"/>
        </w:rPr>
      </w:pPr>
      <w:r w:rsidRPr="006905C7">
        <w:rPr>
          <w:rFonts w:ascii="Times" w:hAnsi="Times" w:cs="Times"/>
          <w:b/>
          <w:bCs/>
          <w:sz w:val="30"/>
          <w:szCs w:val="30"/>
        </w:rPr>
        <w:t>PRINCIP</w:t>
      </w:r>
      <w:r w:rsidR="007F6626" w:rsidRPr="006905C7">
        <w:rPr>
          <w:rFonts w:ascii="Times" w:hAnsi="Times" w:cs="Times"/>
          <w:b/>
          <w:bCs/>
          <w:sz w:val="30"/>
          <w:szCs w:val="30"/>
        </w:rPr>
        <w:t>L</w:t>
      </w:r>
      <w:r w:rsidRPr="006905C7">
        <w:rPr>
          <w:rFonts w:ascii="Times" w:hAnsi="Times" w:cs="Times"/>
          <w:b/>
          <w:bCs/>
          <w:sz w:val="30"/>
          <w:szCs w:val="30"/>
        </w:rPr>
        <w:t xml:space="preserve">E 5 </w:t>
      </w:r>
    </w:p>
    <w:p w14:paraId="4C9EFF5F" w14:textId="77777777" w:rsidR="006959C6" w:rsidRPr="006905C7" w:rsidRDefault="006959C6" w:rsidP="006959C6">
      <w:pPr>
        <w:widowControl w:val="0"/>
        <w:autoSpaceDE w:val="0"/>
        <w:autoSpaceDN w:val="0"/>
        <w:adjustRightInd w:val="0"/>
        <w:rPr>
          <w:rFonts w:ascii="Times" w:hAnsi="Times" w:cs="Times"/>
        </w:rPr>
      </w:pPr>
      <w:r w:rsidRPr="006905C7">
        <w:rPr>
          <w:rFonts w:ascii="Times" w:hAnsi="Times" w:cs="Times"/>
          <w:noProof/>
          <w:lang w:val="en-US" w:eastAsia="en-US"/>
        </w:rPr>
        <w:drawing>
          <wp:inline distT="0" distB="0" distL="0" distR="0" wp14:anchorId="04A6A4C4" wp14:editId="080B9A8B">
            <wp:extent cx="3987800" cy="67945"/>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800" cy="67945"/>
                    </a:xfrm>
                    <a:prstGeom prst="rect">
                      <a:avLst/>
                    </a:prstGeom>
                    <a:noFill/>
                    <a:ln>
                      <a:noFill/>
                    </a:ln>
                  </pic:spPr>
                </pic:pic>
              </a:graphicData>
            </a:graphic>
          </wp:inline>
        </w:drawing>
      </w:r>
    </w:p>
    <w:p w14:paraId="438E178B" w14:textId="566BA4EE" w:rsidR="006959C6" w:rsidRPr="006905C7" w:rsidRDefault="007F6626" w:rsidP="006959C6">
      <w:pPr>
        <w:widowControl w:val="0"/>
        <w:autoSpaceDE w:val="0"/>
        <w:autoSpaceDN w:val="0"/>
        <w:adjustRightInd w:val="0"/>
        <w:spacing w:after="240"/>
        <w:rPr>
          <w:rFonts w:ascii="Times" w:hAnsi="Times" w:cs="Times"/>
        </w:rPr>
      </w:pPr>
      <w:r w:rsidRPr="006905C7">
        <w:rPr>
          <w:rFonts w:ascii="Times" w:hAnsi="Times" w:cs="Times"/>
          <w:color w:val="4CED07"/>
          <w:sz w:val="42"/>
          <w:szCs w:val="42"/>
        </w:rPr>
        <w:t>SOLIDARITY RELATIONSHIPS WITHOUT MIDDLEMEN</w:t>
      </w:r>
    </w:p>
    <w:p w14:paraId="3D29FF98" w14:textId="203F6E1E" w:rsidR="006959C6" w:rsidRPr="006905C7" w:rsidRDefault="004720A4" w:rsidP="006959C6">
      <w:pPr>
        <w:widowControl w:val="0"/>
        <w:autoSpaceDE w:val="0"/>
        <w:autoSpaceDN w:val="0"/>
        <w:adjustRightInd w:val="0"/>
        <w:spacing w:after="240"/>
        <w:rPr>
          <w:rFonts w:ascii="Times" w:hAnsi="Times" w:cs="Times"/>
        </w:rPr>
      </w:pPr>
      <w:r>
        <w:rPr>
          <w:rFonts w:ascii="Avenir Book" w:hAnsi="Avenir Book" w:cs="Avenir Book"/>
        </w:rPr>
        <w:t>AMAP</w:t>
      </w:r>
      <w:r w:rsidR="00E23087" w:rsidRPr="006905C7">
        <w:rPr>
          <w:rFonts w:ascii="Avenir Book" w:hAnsi="Avenir Book" w:cs="Avenir Book"/>
        </w:rPr>
        <w:t xml:space="preserve"> members and farmers jointly commit to</w:t>
      </w:r>
      <w:r w:rsidR="00942027" w:rsidRPr="006905C7">
        <w:rPr>
          <w:rFonts w:ascii="Avenir Book" w:hAnsi="Avenir Book" w:cs="Avenir Book"/>
        </w:rPr>
        <w:t xml:space="preserve"> share the production without middlemen for a given period of time through solidarity contracts</w:t>
      </w:r>
      <w:r w:rsidR="00DC4F4D" w:rsidRPr="006905C7">
        <w:rPr>
          <w:rFonts w:ascii="Avenir Book" w:hAnsi="Avenir Book" w:cs="Avenir Book"/>
        </w:rPr>
        <w:t>. (T</w:t>
      </w:r>
      <w:r w:rsidR="00942027" w:rsidRPr="006905C7">
        <w:rPr>
          <w:rFonts w:ascii="Avenir Book" w:hAnsi="Avenir Book" w:cs="Avenir Book"/>
        </w:rPr>
        <w:t xml:space="preserve">he </w:t>
      </w:r>
      <w:r w:rsidR="00DC4F4D" w:rsidRPr="006905C7">
        <w:rPr>
          <w:rFonts w:ascii="Avenir Book" w:hAnsi="Avenir Book" w:cs="Avenir Book"/>
        </w:rPr>
        <w:t>duration</w:t>
      </w:r>
      <w:r w:rsidR="00942027" w:rsidRPr="006905C7">
        <w:rPr>
          <w:rFonts w:ascii="Avenir Book" w:hAnsi="Avenir Book" w:cs="Avenir Book"/>
        </w:rPr>
        <w:t xml:space="preserve"> and timing of the contract is linked to the activity cycle of the f</w:t>
      </w:r>
      <w:r w:rsidR="00FA56A3">
        <w:rPr>
          <w:rFonts w:ascii="Avenir Book" w:hAnsi="Avenir Book" w:cs="Avenir Book"/>
        </w:rPr>
        <w:t xml:space="preserve">arm and depends on the kind of </w:t>
      </w:r>
      <w:r w:rsidR="00942027" w:rsidRPr="006905C7">
        <w:rPr>
          <w:rFonts w:ascii="Avenir Book" w:hAnsi="Avenir Book" w:cs="Avenir Book"/>
        </w:rPr>
        <w:t>food specified in the contact</w:t>
      </w:r>
      <w:r w:rsidR="00DC4F4D" w:rsidRPr="006905C7">
        <w:rPr>
          <w:rFonts w:ascii="Avenir Book" w:hAnsi="Avenir Book" w:cs="Avenir Book"/>
        </w:rPr>
        <w:t>).</w:t>
      </w:r>
    </w:p>
    <w:p w14:paraId="0F3F4ABB" w14:textId="3579402B" w:rsidR="006959C6" w:rsidRPr="006905C7" w:rsidRDefault="000C148A" w:rsidP="006959C6">
      <w:pPr>
        <w:widowControl w:val="0"/>
        <w:autoSpaceDE w:val="0"/>
        <w:autoSpaceDN w:val="0"/>
        <w:adjustRightInd w:val="0"/>
        <w:spacing w:after="240"/>
        <w:rPr>
          <w:rFonts w:ascii="Times" w:hAnsi="Times" w:cs="Times"/>
        </w:rPr>
      </w:pPr>
      <w:r w:rsidRPr="006905C7">
        <w:rPr>
          <w:rFonts w:ascii="Avenir Book" w:hAnsi="Avenir Book" w:cs="Avenir Book"/>
        </w:rPr>
        <w:t>This partnership enc</w:t>
      </w:r>
      <w:r w:rsidR="004720A4">
        <w:rPr>
          <w:rFonts w:ascii="Avenir Book" w:hAnsi="Avenir Book" w:cs="Avenir Book"/>
        </w:rPr>
        <w:t>ourages transparency between AMAP</w:t>
      </w:r>
      <w:r w:rsidRPr="006905C7">
        <w:rPr>
          <w:rFonts w:ascii="Avenir Book" w:hAnsi="Avenir Book" w:cs="Avenir Book"/>
        </w:rPr>
        <w:t xml:space="preserve"> members and farmers. For each </w:t>
      </w:r>
      <w:r w:rsidR="000C017B" w:rsidRPr="006905C7">
        <w:rPr>
          <w:rFonts w:ascii="Avenir Book" w:hAnsi="Avenir Book" w:cs="Avenir Book"/>
        </w:rPr>
        <w:t>category</w:t>
      </w:r>
      <w:r w:rsidRPr="006905C7">
        <w:rPr>
          <w:rFonts w:ascii="Avenir Book" w:hAnsi="Avenir Book" w:cs="Avenir Book"/>
        </w:rPr>
        <w:t xml:space="preserve"> of</w:t>
      </w:r>
      <w:r w:rsidR="000C017B" w:rsidRPr="006905C7">
        <w:rPr>
          <w:rFonts w:ascii="Avenir Book" w:hAnsi="Avenir Book" w:cs="Avenir Book"/>
        </w:rPr>
        <w:t xml:space="preserve"> food the contract stipulates</w:t>
      </w:r>
      <w:r w:rsidR="006959C6" w:rsidRPr="006905C7">
        <w:rPr>
          <w:rFonts w:ascii="Avenir Book" w:hAnsi="Avenir Book" w:cs="Avenir Book"/>
        </w:rPr>
        <w:t>:</w:t>
      </w:r>
    </w:p>
    <w:p w14:paraId="06EA2C9F" w14:textId="72CCC9A7" w:rsidR="000C017B" w:rsidRPr="006905C7" w:rsidRDefault="006959C6" w:rsidP="006959C6">
      <w:pPr>
        <w:widowControl w:val="0"/>
        <w:autoSpaceDE w:val="0"/>
        <w:autoSpaceDN w:val="0"/>
        <w:adjustRightInd w:val="0"/>
        <w:spacing w:after="240"/>
        <w:rPr>
          <w:rFonts w:ascii="Avenir Book" w:hAnsi="Avenir Book" w:cs="Avenir Book"/>
        </w:rPr>
      </w:pPr>
      <w:r w:rsidRPr="006905C7">
        <w:rPr>
          <w:rFonts w:ascii="Wingdings 3" w:hAnsi="Wingdings 3" w:cs="Wingdings 3"/>
          <w:color w:val="3CF707"/>
        </w:rPr>
        <w:t></w:t>
      </w:r>
      <w:r w:rsidRPr="006905C7">
        <w:rPr>
          <w:rFonts w:ascii="Wingdings 3" w:hAnsi="Wingdings 3" w:cs="Wingdings 3"/>
          <w:color w:val="3CF707"/>
        </w:rPr>
        <w:t></w:t>
      </w:r>
      <w:r w:rsidR="000C017B" w:rsidRPr="006905C7">
        <w:rPr>
          <w:rFonts w:ascii="Avenir Book" w:hAnsi="Avenir Book" w:cs="Avenir Book"/>
        </w:rPr>
        <w:t xml:space="preserve"> </w:t>
      </w:r>
      <w:proofErr w:type="gramStart"/>
      <w:r w:rsidR="000C017B" w:rsidRPr="006905C7">
        <w:rPr>
          <w:rFonts w:ascii="Avenir Book" w:hAnsi="Avenir Book" w:cs="Avenir Book"/>
        </w:rPr>
        <w:t>The</w:t>
      </w:r>
      <w:proofErr w:type="gramEnd"/>
      <w:r w:rsidR="000C017B" w:rsidRPr="006905C7">
        <w:rPr>
          <w:rFonts w:ascii="Avenir Book" w:hAnsi="Avenir Book" w:cs="Avenir Book"/>
        </w:rPr>
        <w:t xml:space="preserve"> reciprocal nature of the commitment of the two parties as defined in the charter</w:t>
      </w:r>
    </w:p>
    <w:p w14:paraId="6C6BDFEB" w14:textId="6E40CD0E" w:rsidR="006959C6" w:rsidRPr="006905C7" w:rsidRDefault="006959C6" w:rsidP="006959C6">
      <w:pPr>
        <w:widowControl w:val="0"/>
        <w:autoSpaceDE w:val="0"/>
        <w:autoSpaceDN w:val="0"/>
        <w:adjustRightInd w:val="0"/>
        <w:spacing w:after="24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606298" w:rsidRPr="006905C7">
        <w:rPr>
          <w:rFonts w:ascii="Avenir Book" w:hAnsi="Avenir Book" w:cs="Avenir Book"/>
        </w:rPr>
        <w:t xml:space="preserve"> Determines a fair price for all that takes the economic viability of the farm and social conditions of those who work on it into account.</w:t>
      </w:r>
    </w:p>
    <w:p w14:paraId="2DAB1D70" w14:textId="38D56A42" w:rsidR="006959C6" w:rsidRPr="006905C7" w:rsidRDefault="00487322" w:rsidP="006959C6">
      <w:pPr>
        <w:widowControl w:val="0"/>
        <w:autoSpaceDE w:val="0"/>
        <w:autoSpaceDN w:val="0"/>
        <w:adjustRightInd w:val="0"/>
        <w:spacing w:after="240"/>
        <w:rPr>
          <w:rFonts w:ascii="Times" w:hAnsi="Times" w:cs="Times"/>
        </w:rPr>
      </w:pPr>
      <w:r w:rsidRPr="006905C7">
        <w:rPr>
          <w:rFonts w:ascii="Times" w:hAnsi="Times" w:cs="Times"/>
          <w:sz w:val="40"/>
          <w:szCs w:val="40"/>
        </w:rPr>
        <w:t>THESE PRINCIPLES TRANSLATE INTO</w:t>
      </w:r>
      <w:r w:rsidRPr="006905C7">
        <w:rPr>
          <w:rFonts w:ascii="Times" w:hAnsi="Times" w:cs="Times"/>
          <w:b/>
          <w:bCs/>
          <w:color w:val="CE5107"/>
          <w:sz w:val="40"/>
          <w:szCs w:val="40"/>
        </w:rPr>
        <w:t xml:space="preserve"> THREE COMMITMENTS</w:t>
      </w:r>
      <w:r w:rsidR="006959C6" w:rsidRPr="006905C7">
        <w:rPr>
          <w:rFonts w:ascii="Times" w:hAnsi="Times" w:cs="Times"/>
          <w:b/>
          <w:bCs/>
          <w:color w:val="CE5107"/>
          <w:sz w:val="40"/>
          <w:szCs w:val="40"/>
        </w:rPr>
        <w:t xml:space="preserve"> </w:t>
      </w:r>
      <w:r w:rsidR="00F01CC5" w:rsidRPr="006905C7">
        <w:rPr>
          <w:rFonts w:ascii="Times" w:hAnsi="Times" w:cs="Times"/>
          <w:sz w:val="40"/>
          <w:szCs w:val="40"/>
        </w:rPr>
        <w:t xml:space="preserve"> </w:t>
      </w:r>
    </w:p>
    <w:p w14:paraId="189520D1" w14:textId="1851BAF6" w:rsidR="006959C6" w:rsidRPr="006905C7" w:rsidRDefault="00B91A43" w:rsidP="006959C6">
      <w:pPr>
        <w:widowControl w:val="0"/>
        <w:autoSpaceDE w:val="0"/>
        <w:autoSpaceDN w:val="0"/>
        <w:adjustRightInd w:val="0"/>
        <w:spacing w:after="240"/>
        <w:rPr>
          <w:rFonts w:ascii="Times" w:hAnsi="Times" w:cs="Times"/>
        </w:rPr>
      </w:pPr>
      <w:r w:rsidRPr="006905C7">
        <w:rPr>
          <w:rFonts w:ascii="Times" w:hAnsi="Times" w:cs="Times"/>
          <w:color w:val="4CED07"/>
          <w:sz w:val="42"/>
          <w:szCs w:val="42"/>
        </w:rPr>
        <w:t>AN ECONOMIC COMMITMENT</w:t>
      </w:r>
    </w:p>
    <w:p w14:paraId="25BE74EB" w14:textId="14E88481" w:rsidR="0014359A" w:rsidRPr="006905C7" w:rsidRDefault="006959C6" w:rsidP="006959C6">
      <w:pPr>
        <w:widowControl w:val="0"/>
        <w:autoSpaceDE w:val="0"/>
        <w:autoSpaceDN w:val="0"/>
        <w:adjustRightInd w:val="0"/>
        <w:spacing w:after="240"/>
        <w:rPr>
          <w:rFonts w:ascii="Avenir Book" w:hAnsi="Avenir Book" w:cs="Avenir Book"/>
          <w:b/>
          <w:bCs/>
          <w:sz w:val="30"/>
          <w:szCs w:val="30"/>
        </w:rPr>
      </w:pPr>
      <w:r w:rsidRPr="006905C7">
        <w:rPr>
          <w:rFonts w:ascii="Avenir Book" w:hAnsi="Avenir Book" w:cs="Avenir Book"/>
          <w:sz w:val="30"/>
          <w:szCs w:val="30"/>
        </w:rPr>
        <w:t xml:space="preserve">• </w:t>
      </w:r>
      <w:r w:rsidR="009F0EB0">
        <w:rPr>
          <w:rFonts w:ascii="Avenir Book" w:hAnsi="Avenir Book" w:cs="Avenir Book"/>
          <w:b/>
          <w:bCs/>
          <w:sz w:val="30"/>
          <w:szCs w:val="30"/>
        </w:rPr>
        <w:t>AMAP</w:t>
      </w:r>
      <w:r w:rsidR="00B91A43" w:rsidRPr="006905C7">
        <w:rPr>
          <w:rFonts w:ascii="Avenir Book" w:hAnsi="Avenir Book" w:cs="Avenir Book"/>
          <w:b/>
          <w:bCs/>
          <w:sz w:val="30"/>
          <w:szCs w:val="30"/>
        </w:rPr>
        <w:t xml:space="preserve"> farmers</w:t>
      </w:r>
      <w:r w:rsidR="0014359A" w:rsidRPr="006905C7">
        <w:rPr>
          <w:rFonts w:ascii="Avenir Book" w:hAnsi="Avenir Book" w:cs="Avenir Book"/>
          <w:b/>
          <w:bCs/>
          <w:sz w:val="30"/>
          <w:szCs w:val="30"/>
        </w:rPr>
        <w:t xml:space="preserve"> shall</w:t>
      </w:r>
      <w:proofErr w:type="gramStart"/>
      <w:r w:rsidRPr="006905C7">
        <w:rPr>
          <w:rFonts w:ascii="Avenir Book" w:hAnsi="Avenir Book" w:cs="Avenir Book"/>
          <w:b/>
          <w:bCs/>
          <w:sz w:val="30"/>
          <w:szCs w:val="30"/>
        </w:rPr>
        <w:t>: </w:t>
      </w:r>
      <w:proofErr w:type="gramEnd"/>
    </w:p>
    <w:p w14:paraId="2C189E36" w14:textId="6EAD7D0B" w:rsidR="006959C6" w:rsidRPr="006905C7" w:rsidRDefault="006959C6" w:rsidP="006959C6">
      <w:pPr>
        <w:widowControl w:val="0"/>
        <w:autoSpaceDE w:val="0"/>
        <w:autoSpaceDN w:val="0"/>
        <w:adjustRightInd w:val="0"/>
        <w:spacing w:after="240"/>
        <w:rPr>
          <w:rFonts w:ascii="Times" w:hAnsi="Times" w:cs="Times"/>
        </w:rPr>
      </w:pPr>
      <w:r w:rsidRPr="006905C7">
        <w:rPr>
          <w:rFonts w:ascii="Wingdings 3" w:hAnsi="Wingdings 3" w:cs="Wingdings 3"/>
          <w:color w:val="3CF707"/>
        </w:rPr>
        <w:t></w:t>
      </w:r>
      <w:r w:rsidR="00C73F5D" w:rsidRPr="006905C7">
        <w:rPr>
          <w:rFonts w:ascii="Avenir Book" w:hAnsi="Avenir Book" w:cs="Avenir Book"/>
        </w:rPr>
        <w:t xml:space="preserve"> </w:t>
      </w:r>
      <w:r w:rsidR="00FA56A3">
        <w:rPr>
          <w:rFonts w:ascii="Avenir Book" w:hAnsi="Avenir Book" w:cs="Avenir Book"/>
        </w:rPr>
        <w:tab/>
      </w:r>
      <w:r w:rsidR="00C73F5D" w:rsidRPr="006905C7">
        <w:rPr>
          <w:rFonts w:ascii="Avenir Book" w:hAnsi="Avenir Book" w:cs="Avenir Book"/>
        </w:rPr>
        <w:t>Deliver the diversified share of season food produced on their farm, be it fresh or processed at agreed intervals</w:t>
      </w:r>
      <w:r w:rsidR="000B7288" w:rsidRPr="006905C7">
        <w:rPr>
          <w:rFonts w:ascii="Avenir Book" w:hAnsi="Avenir Book" w:cs="Avenir Book"/>
        </w:rPr>
        <w:t xml:space="preserve">. </w:t>
      </w:r>
      <w:r w:rsidR="002704A3" w:rsidRPr="006905C7">
        <w:rPr>
          <w:rFonts w:ascii="Avenir Book" w:hAnsi="Avenir Book" w:cs="Avenir Book"/>
        </w:rPr>
        <w:t xml:space="preserve">In the case of processed food, the contract </w:t>
      </w:r>
      <w:r w:rsidR="000B7288" w:rsidRPr="006905C7">
        <w:rPr>
          <w:rFonts w:ascii="Avenir Book" w:hAnsi="Avenir Book" w:cs="Avenir Book"/>
        </w:rPr>
        <w:t>will include specific reference to t</w:t>
      </w:r>
      <w:r w:rsidR="00AB5050">
        <w:rPr>
          <w:rFonts w:ascii="Avenir Book" w:hAnsi="Avenir Book" w:cs="Avenir Book"/>
        </w:rPr>
        <w:t>ransparent, traceable processes</w:t>
      </w:r>
      <w:r w:rsidR="000B7288" w:rsidRPr="006905C7">
        <w:rPr>
          <w:rFonts w:ascii="Avenir Book" w:hAnsi="Avenir Book" w:cs="Avenir Book"/>
        </w:rPr>
        <w:t xml:space="preserve">. </w:t>
      </w:r>
    </w:p>
    <w:p w14:paraId="5F27DB25" w14:textId="0D6DD7B6" w:rsidR="006959C6" w:rsidRPr="006905C7" w:rsidRDefault="006959C6" w:rsidP="006959C6">
      <w:pPr>
        <w:widowControl w:val="0"/>
        <w:numPr>
          <w:ilvl w:val="0"/>
          <w:numId w:val="4"/>
        </w:numPr>
        <w:tabs>
          <w:tab w:val="left" w:pos="220"/>
          <w:tab w:val="left" w:pos="720"/>
        </w:tabs>
        <w:autoSpaceDE w:val="0"/>
        <w:autoSpaceDN w:val="0"/>
        <w:adjustRightInd w:val="0"/>
        <w:spacing w:after="240"/>
        <w:ind w:hanging="72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5A6E3C" w:rsidRPr="006905C7">
        <w:rPr>
          <w:rFonts w:ascii="Wingdings 3" w:hAnsi="Wingdings 3" w:cs="Wingdings 3"/>
          <w:color w:val="3CF707"/>
        </w:rPr>
        <w:tab/>
      </w:r>
      <w:r w:rsidR="00B654E1" w:rsidRPr="006905C7">
        <w:rPr>
          <w:rFonts w:ascii="Avenir Book" w:hAnsi="Avenir Book" w:cs="Avenir Book"/>
        </w:rPr>
        <w:t>Ensure the means to deliver the shares on a regular basis as defined by the contract.</w:t>
      </w:r>
    </w:p>
    <w:p w14:paraId="18AD90D0" w14:textId="45E2336F" w:rsidR="00A257DE" w:rsidRPr="00A257DE" w:rsidRDefault="006959C6" w:rsidP="006959C6">
      <w:pPr>
        <w:widowControl w:val="0"/>
        <w:numPr>
          <w:ilvl w:val="0"/>
          <w:numId w:val="4"/>
        </w:numPr>
        <w:tabs>
          <w:tab w:val="left" w:pos="220"/>
          <w:tab w:val="left" w:pos="720"/>
        </w:tabs>
        <w:autoSpaceDE w:val="0"/>
        <w:autoSpaceDN w:val="0"/>
        <w:adjustRightInd w:val="0"/>
        <w:spacing w:after="240"/>
        <w:ind w:hanging="72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Pr="006905C7">
        <w:rPr>
          <w:rFonts w:ascii="Avenir Book" w:hAnsi="Avenir Book" w:cs="Avenir Book"/>
        </w:rPr>
        <w:t xml:space="preserve"> </w:t>
      </w:r>
      <w:r w:rsidRPr="006905C7">
        <w:rPr>
          <w:rFonts w:ascii="Times" w:hAnsi="Times" w:cs="Times"/>
        </w:rPr>
        <w:t> </w:t>
      </w:r>
      <w:r w:rsidR="005A6E3C" w:rsidRPr="006905C7">
        <w:rPr>
          <w:rFonts w:ascii="Times" w:hAnsi="Times" w:cs="Times"/>
        </w:rPr>
        <w:tab/>
      </w:r>
      <w:r w:rsidR="00411B1B" w:rsidRPr="00AB5050">
        <w:rPr>
          <w:rFonts w:ascii="Avenir Book" w:hAnsi="Avenir Book" w:cs="Times"/>
        </w:rPr>
        <w:t xml:space="preserve">Agree with the </w:t>
      </w:r>
      <w:r w:rsidR="009F0EB0">
        <w:rPr>
          <w:rFonts w:ascii="Avenir Book" w:hAnsi="Avenir Book" w:cs="Times"/>
        </w:rPr>
        <w:t>AMAP</w:t>
      </w:r>
      <w:r w:rsidR="00411B1B" w:rsidRPr="00AB5050">
        <w:rPr>
          <w:rFonts w:ascii="Avenir Book" w:hAnsi="Avenir Book" w:cs="Times"/>
        </w:rPr>
        <w:t xml:space="preserve"> members in a transparent way on a stable overall price that is guaranteed and fair and for the duration of the c</w:t>
      </w:r>
      <w:r w:rsidR="00E51B35" w:rsidRPr="00AB5050">
        <w:rPr>
          <w:rFonts w:ascii="Avenir Book" w:hAnsi="Avenir Book" w:cs="Times"/>
        </w:rPr>
        <w:t>o</w:t>
      </w:r>
      <w:r w:rsidR="00411B1B" w:rsidRPr="00AB5050">
        <w:rPr>
          <w:rFonts w:ascii="Avenir Book" w:hAnsi="Avenir Book" w:cs="Times"/>
        </w:rPr>
        <w:t>ntract</w:t>
      </w:r>
      <w:r w:rsidR="00E51B35" w:rsidRPr="00AB5050">
        <w:rPr>
          <w:rFonts w:ascii="Avenir Book" w:hAnsi="Avenir Book" w:cs="Times"/>
        </w:rPr>
        <w:t xml:space="preserve">. </w:t>
      </w:r>
    </w:p>
    <w:p w14:paraId="67235FA0" w14:textId="40F0AE3D" w:rsidR="0014359A" w:rsidRPr="006905C7" w:rsidRDefault="00E51B35" w:rsidP="006959C6">
      <w:pPr>
        <w:widowControl w:val="0"/>
        <w:numPr>
          <w:ilvl w:val="0"/>
          <w:numId w:val="4"/>
        </w:numPr>
        <w:tabs>
          <w:tab w:val="left" w:pos="220"/>
          <w:tab w:val="left" w:pos="720"/>
        </w:tabs>
        <w:autoSpaceDE w:val="0"/>
        <w:autoSpaceDN w:val="0"/>
        <w:adjustRightInd w:val="0"/>
        <w:spacing w:after="240"/>
        <w:ind w:hanging="720"/>
        <w:rPr>
          <w:rFonts w:ascii="Times" w:hAnsi="Times" w:cs="Times"/>
        </w:rPr>
      </w:pPr>
      <w:r w:rsidRPr="00AB5050">
        <w:rPr>
          <w:rFonts w:ascii="Avenir Book" w:hAnsi="Avenir Book" w:cs="Times"/>
        </w:rPr>
        <w:t>Solidarity between producers may allow for o</w:t>
      </w:r>
      <w:r w:rsidR="00FA56A3" w:rsidRPr="00AB5050">
        <w:rPr>
          <w:rFonts w:ascii="Avenir Book" w:hAnsi="Avenir Book" w:cs="Times"/>
        </w:rPr>
        <w:t>cca</w:t>
      </w:r>
      <w:r w:rsidRPr="00AB5050">
        <w:rPr>
          <w:rFonts w:ascii="Avenir Book" w:hAnsi="Avenir Book" w:cs="Times"/>
        </w:rPr>
        <w:t>sional exchange of food of a similar kind. This must be transparent and in</w:t>
      </w:r>
      <w:r w:rsidR="002A07ED" w:rsidRPr="00AB5050">
        <w:rPr>
          <w:rFonts w:ascii="Avenir Book" w:hAnsi="Avenir Book" w:cs="Times"/>
        </w:rPr>
        <w:t xml:space="preserve"> explicit</w:t>
      </w:r>
      <w:r w:rsidRPr="00AB5050">
        <w:rPr>
          <w:rFonts w:ascii="Avenir Book" w:hAnsi="Avenir Book" w:cs="Times"/>
        </w:rPr>
        <w:t xml:space="preserve"> agreement </w:t>
      </w:r>
      <w:r w:rsidR="003402B3">
        <w:rPr>
          <w:rFonts w:ascii="Avenir Book" w:hAnsi="Avenir Book" w:cs="Times"/>
        </w:rPr>
        <w:t xml:space="preserve">with the </w:t>
      </w:r>
      <w:r w:rsidR="009F0EB0">
        <w:rPr>
          <w:rFonts w:ascii="Avenir Book" w:hAnsi="Avenir Book" w:cs="Times"/>
        </w:rPr>
        <w:t>AMAP</w:t>
      </w:r>
      <w:r w:rsidR="003402B3">
        <w:rPr>
          <w:rFonts w:ascii="Avenir Book" w:hAnsi="Avenir Book" w:cs="Times"/>
        </w:rPr>
        <w:t xml:space="preserve"> members.</w:t>
      </w:r>
    </w:p>
    <w:p w14:paraId="40CF0A0A" w14:textId="3AD1E9B4" w:rsidR="002A07ED" w:rsidRPr="006905C7" w:rsidRDefault="006959C6" w:rsidP="006959C6">
      <w:pPr>
        <w:widowControl w:val="0"/>
        <w:numPr>
          <w:ilvl w:val="0"/>
          <w:numId w:val="4"/>
        </w:numPr>
        <w:tabs>
          <w:tab w:val="left" w:pos="220"/>
          <w:tab w:val="left" w:pos="720"/>
        </w:tabs>
        <w:autoSpaceDE w:val="0"/>
        <w:autoSpaceDN w:val="0"/>
        <w:adjustRightInd w:val="0"/>
        <w:spacing w:after="240"/>
        <w:ind w:hanging="720"/>
        <w:rPr>
          <w:rFonts w:ascii="Times" w:hAnsi="Times" w:cs="Times"/>
        </w:rPr>
      </w:pPr>
      <w:r w:rsidRPr="006905C7">
        <w:rPr>
          <w:rFonts w:ascii="Avenir Book" w:hAnsi="Avenir Book" w:cs="Avenir Book"/>
          <w:sz w:val="26"/>
          <w:szCs w:val="26"/>
        </w:rPr>
        <w:t xml:space="preserve">• </w:t>
      </w:r>
      <w:r w:rsidR="002A07ED" w:rsidRPr="006905C7">
        <w:rPr>
          <w:rFonts w:ascii="Avenir Book" w:hAnsi="Avenir Book" w:cs="Avenir Book"/>
          <w:b/>
          <w:bCs/>
          <w:sz w:val="30"/>
          <w:szCs w:val="30"/>
        </w:rPr>
        <w:t>CSA members shall</w:t>
      </w:r>
      <w:proofErr w:type="gramStart"/>
      <w:r w:rsidRPr="006905C7">
        <w:rPr>
          <w:rFonts w:ascii="Avenir Book" w:hAnsi="Avenir Book" w:cs="Avenir Book"/>
          <w:b/>
          <w:bCs/>
          <w:sz w:val="30"/>
          <w:szCs w:val="30"/>
        </w:rPr>
        <w:t>: </w:t>
      </w:r>
      <w:proofErr w:type="gramEnd"/>
    </w:p>
    <w:p w14:paraId="21FF5F6E" w14:textId="44A78A8F" w:rsidR="002A07ED" w:rsidRPr="006905C7" w:rsidRDefault="006959C6" w:rsidP="006959C6">
      <w:pPr>
        <w:widowControl w:val="0"/>
        <w:numPr>
          <w:ilvl w:val="0"/>
          <w:numId w:val="4"/>
        </w:numPr>
        <w:tabs>
          <w:tab w:val="left" w:pos="220"/>
          <w:tab w:val="left" w:pos="720"/>
        </w:tabs>
        <w:autoSpaceDE w:val="0"/>
        <w:autoSpaceDN w:val="0"/>
        <w:adjustRightInd w:val="0"/>
        <w:spacing w:after="240"/>
        <w:ind w:hanging="720"/>
        <w:rPr>
          <w:rFonts w:ascii="Times" w:hAnsi="Times" w:cs="Times"/>
        </w:rPr>
      </w:pPr>
      <w:r w:rsidRPr="006905C7">
        <w:rPr>
          <w:rFonts w:ascii="Wingdings 3" w:hAnsi="Wingdings 3" w:cs="Wingdings 3"/>
          <w:color w:val="3CF707"/>
        </w:rPr>
        <w:t></w:t>
      </w:r>
      <w:r w:rsidR="000D462E" w:rsidRPr="006905C7">
        <w:rPr>
          <w:rFonts w:ascii="Wingdings 3" w:hAnsi="Wingdings 3" w:cs="Wingdings 3"/>
          <w:color w:val="3CF707"/>
        </w:rPr>
        <w:tab/>
      </w:r>
      <w:r w:rsidR="002A07ED" w:rsidRPr="006905C7">
        <w:rPr>
          <w:rFonts w:ascii="Avenir Book" w:hAnsi="Avenir Book" w:cs="Avenir Book"/>
        </w:rPr>
        <w:t xml:space="preserve">Sign contracts and prepay </w:t>
      </w:r>
      <w:r w:rsidR="00FA56A3">
        <w:rPr>
          <w:rFonts w:ascii="Avenir Book" w:hAnsi="Avenir Book" w:cs="Avenir Book"/>
        </w:rPr>
        <w:t>fo</w:t>
      </w:r>
      <w:r w:rsidR="000D462E" w:rsidRPr="006905C7">
        <w:rPr>
          <w:rFonts w:ascii="Avenir Book" w:hAnsi="Avenir Book" w:cs="Avenir Book"/>
        </w:rPr>
        <w:t>r the produce for a contractual period and at a fair price. No money may change hands at the place of delivery.</w:t>
      </w:r>
    </w:p>
    <w:p w14:paraId="49F9271A" w14:textId="4A9406AF" w:rsidR="005A6E3C" w:rsidRPr="006905C7" w:rsidRDefault="006959C6" w:rsidP="006959C6">
      <w:pPr>
        <w:widowControl w:val="0"/>
        <w:numPr>
          <w:ilvl w:val="0"/>
          <w:numId w:val="4"/>
        </w:numPr>
        <w:tabs>
          <w:tab w:val="left" w:pos="220"/>
          <w:tab w:val="left" w:pos="720"/>
        </w:tabs>
        <w:autoSpaceDE w:val="0"/>
        <w:autoSpaceDN w:val="0"/>
        <w:adjustRightInd w:val="0"/>
        <w:spacing w:after="240"/>
        <w:ind w:hanging="72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DE58D8" w:rsidRPr="006905C7">
        <w:rPr>
          <w:rFonts w:ascii="Times" w:hAnsi="Times" w:cs="Times"/>
        </w:rPr>
        <w:t xml:space="preserve"> </w:t>
      </w:r>
      <w:r w:rsidR="005A6E3C" w:rsidRPr="006905C7">
        <w:rPr>
          <w:rFonts w:ascii="Avenir Book" w:hAnsi="Avenir Book" w:cs="Times"/>
        </w:rPr>
        <w:t>Take fluctuations and unfor</w:t>
      </w:r>
      <w:r w:rsidR="007A18B0">
        <w:rPr>
          <w:rFonts w:ascii="Avenir Book" w:hAnsi="Avenir Book" w:cs="Times"/>
        </w:rPr>
        <w:t>e</w:t>
      </w:r>
      <w:r w:rsidR="005A6E3C" w:rsidRPr="006905C7">
        <w:rPr>
          <w:rFonts w:ascii="Avenir Book" w:hAnsi="Avenir Book" w:cs="Times"/>
        </w:rPr>
        <w:t>seen aspects of farmers’ activities into account</w:t>
      </w:r>
      <w:r w:rsidR="00DE58D8" w:rsidRPr="006905C7">
        <w:rPr>
          <w:rFonts w:ascii="Avenir Book" w:hAnsi="Avenir Book" w:cs="Times"/>
        </w:rPr>
        <w:t xml:space="preserve"> in a fair and just manner.</w:t>
      </w:r>
    </w:p>
    <w:p w14:paraId="172FCAB0" w14:textId="291BCD08" w:rsidR="00DE58D8" w:rsidRPr="006905C7" w:rsidRDefault="00DE58D8" w:rsidP="006959C6">
      <w:pPr>
        <w:widowControl w:val="0"/>
        <w:numPr>
          <w:ilvl w:val="0"/>
          <w:numId w:val="4"/>
        </w:numPr>
        <w:tabs>
          <w:tab w:val="left" w:pos="220"/>
          <w:tab w:val="left" w:pos="720"/>
        </w:tabs>
        <w:autoSpaceDE w:val="0"/>
        <w:autoSpaceDN w:val="0"/>
        <w:adjustRightInd w:val="0"/>
        <w:spacing w:after="240"/>
        <w:ind w:hanging="720"/>
        <w:rPr>
          <w:rFonts w:ascii="Times" w:hAnsi="Times" w:cs="Times"/>
        </w:rPr>
      </w:pPr>
      <w:r w:rsidRPr="006905C7">
        <w:rPr>
          <w:rFonts w:ascii="Times" w:hAnsi="Times" w:cs="Times"/>
          <w:color w:val="4CED07"/>
          <w:sz w:val="42"/>
          <w:szCs w:val="42"/>
        </w:rPr>
        <w:t>AN ETHICAL COMMITMENT</w:t>
      </w:r>
    </w:p>
    <w:p w14:paraId="3E2FC640" w14:textId="36ADE458" w:rsidR="00437883" w:rsidRPr="006905C7" w:rsidRDefault="006959C6" w:rsidP="006959C6">
      <w:pPr>
        <w:widowControl w:val="0"/>
        <w:numPr>
          <w:ilvl w:val="0"/>
          <w:numId w:val="4"/>
        </w:numPr>
        <w:tabs>
          <w:tab w:val="left" w:pos="220"/>
          <w:tab w:val="left" w:pos="720"/>
        </w:tabs>
        <w:autoSpaceDE w:val="0"/>
        <w:autoSpaceDN w:val="0"/>
        <w:adjustRightInd w:val="0"/>
        <w:spacing w:after="240"/>
        <w:ind w:hanging="720"/>
        <w:rPr>
          <w:rFonts w:ascii="Times" w:hAnsi="Times" w:cs="Times"/>
        </w:rPr>
      </w:pPr>
      <w:r w:rsidRPr="006905C7">
        <w:rPr>
          <w:rFonts w:ascii="Times" w:hAnsi="Times" w:cs="Times"/>
        </w:rPr>
        <w:t> </w:t>
      </w:r>
      <w:r w:rsidRPr="006905C7">
        <w:rPr>
          <w:rFonts w:ascii="Avenir Book" w:hAnsi="Avenir Book" w:cs="Avenir Book"/>
          <w:b/>
          <w:bCs/>
          <w:sz w:val="30"/>
          <w:szCs w:val="30"/>
        </w:rPr>
        <w:t xml:space="preserve">• </w:t>
      </w:r>
      <w:r w:rsidR="009F0EB0">
        <w:rPr>
          <w:rFonts w:ascii="Avenir Book" w:hAnsi="Avenir Book" w:cs="Avenir Book"/>
          <w:b/>
          <w:bCs/>
          <w:sz w:val="30"/>
          <w:szCs w:val="30"/>
        </w:rPr>
        <w:t>AMAP</w:t>
      </w:r>
      <w:r w:rsidR="00437883" w:rsidRPr="006905C7">
        <w:rPr>
          <w:rFonts w:ascii="Avenir Book" w:hAnsi="Avenir Book" w:cs="Avenir Book"/>
          <w:b/>
          <w:bCs/>
          <w:sz w:val="30"/>
          <w:szCs w:val="30"/>
        </w:rPr>
        <w:t xml:space="preserve"> farmers shall</w:t>
      </w:r>
      <w:r w:rsidRPr="006905C7">
        <w:rPr>
          <w:rFonts w:ascii="Avenir Book" w:hAnsi="Avenir Book" w:cs="Avenir Book"/>
          <w:b/>
          <w:bCs/>
          <w:sz w:val="30"/>
          <w:szCs w:val="30"/>
        </w:rPr>
        <w:t xml:space="preserve">: </w:t>
      </w:r>
    </w:p>
    <w:p w14:paraId="63B21E70" w14:textId="3A7D3AC6" w:rsidR="00437883" w:rsidRPr="006905C7" w:rsidRDefault="006959C6" w:rsidP="006959C6">
      <w:pPr>
        <w:widowControl w:val="0"/>
        <w:numPr>
          <w:ilvl w:val="0"/>
          <w:numId w:val="4"/>
        </w:numPr>
        <w:tabs>
          <w:tab w:val="left" w:pos="220"/>
          <w:tab w:val="left" w:pos="720"/>
        </w:tabs>
        <w:autoSpaceDE w:val="0"/>
        <w:autoSpaceDN w:val="0"/>
        <w:adjustRightInd w:val="0"/>
        <w:spacing w:after="240"/>
        <w:ind w:hanging="720"/>
        <w:rPr>
          <w:rFonts w:ascii="Times" w:hAnsi="Times" w:cs="Times"/>
        </w:rPr>
      </w:pPr>
      <w:r w:rsidRPr="006905C7">
        <w:rPr>
          <w:rFonts w:ascii="Times" w:hAnsi="Times" w:cs="Times"/>
        </w:rPr>
        <w:t> </w:t>
      </w:r>
      <w:r w:rsidRPr="006905C7">
        <w:rPr>
          <w:rFonts w:ascii="Wingdings 3" w:hAnsi="Wingdings 3" w:cs="Wingdings 3"/>
          <w:color w:val="3CF707"/>
        </w:rPr>
        <w:t></w:t>
      </w:r>
      <w:r w:rsidRPr="006905C7">
        <w:rPr>
          <w:rFonts w:ascii="Wingdings 3" w:hAnsi="Wingdings 3" w:cs="Wingdings 3"/>
          <w:color w:val="3CF707"/>
        </w:rPr>
        <w:t></w:t>
      </w:r>
      <w:r w:rsidR="00F33A98" w:rsidRPr="006905C7">
        <w:rPr>
          <w:rFonts w:ascii="Times" w:hAnsi="Times" w:cs="Times"/>
        </w:rPr>
        <w:t xml:space="preserve"> </w:t>
      </w:r>
      <w:r w:rsidR="00F33A98" w:rsidRPr="003402B3">
        <w:rPr>
          <w:rFonts w:ascii="Avenir Book" w:hAnsi="Avenir Book" w:cs="Times"/>
        </w:rPr>
        <w:t>Carry out their activity and dev</w:t>
      </w:r>
      <w:r w:rsidR="007A18B0" w:rsidRPr="003402B3">
        <w:rPr>
          <w:rFonts w:ascii="Avenir Book" w:hAnsi="Avenir Book" w:cs="Times"/>
        </w:rPr>
        <w:t>e</w:t>
      </w:r>
      <w:r w:rsidR="00F33A98" w:rsidRPr="003402B3">
        <w:rPr>
          <w:rFonts w:ascii="Avenir Book" w:hAnsi="Avenir Book" w:cs="Times"/>
        </w:rPr>
        <w:t>lop it in accordance with and resp</w:t>
      </w:r>
      <w:r w:rsidR="009F0EB0">
        <w:rPr>
          <w:rFonts w:ascii="Avenir Book" w:hAnsi="Avenir Book" w:cs="Times"/>
        </w:rPr>
        <w:t>ect of the principles of the AMAP</w:t>
      </w:r>
      <w:r w:rsidR="00F33A98" w:rsidRPr="003402B3">
        <w:rPr>
          <w:rFonts w:ascii="Avenir Book" w:hAnsi="Avenir Book" w:cs="Times"/>
        </w:rPr>
        <w:t xml:space="preserve"> Charter, in cooperation with the members</w:t>
      </w:r>
    </w:p>
    <w:p w14:paraId="19A5276B" w14:textId="567780F1" w:rsidR="00437883" w:rsidRPr="006905C7" w:rsidRDefault="006959C6" w:rsidP="006959C6">
      <w:pPr>
        <w:widowControl w:val="0"/>
        <w:numPr>
          <w:ilvl w:val="0"/>
          <w:numId w:val="4"/>
        </w:numPr>
        <w:tabs>
          <w:tab w:val="left" w:pos="220"/>
          <w:tab w:val="left" w:pos="720"/>
        </w:tabs>
        <w:autoSpaceDE w:val="0"/>
        <w:autoSpaceDN w:val="0"/>
        <w:adjustRightInd w:val="0"/>
        <w:spacing w:after="240"/>
        <w:ind w:hanging="72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Pr="006905C7">
        <w:rPr>
          <w:rFonts w:ascii="Avenir Book" w:hAnsi="Avenir Book" w:cs="Avenir Book"/>
        </w:rPr>
        <w:t xml:space="preserve"> </w:t>
      </w:r>
      <w:r w:rsidR="009D6673" w:rsidRPr="006905C7">
        <w:rPr>
          <w:rFonts w:ascii="Avenir Book" w:hAnsi="Avenir Book" w:cs="Avenir Book"/>
        </w:rPr>
        <w:t>Be transparent in terms of the agricultural practice for all pr</w:t>
      </w:r>
      <w:r w:rsidR="00E52685" w:rsidRPr="006905C7">
        <w:rPr>
          <w:rFonts w:ascii="Avenir Book" w:hAnsi="Avenir Book" w:cs="Avenir Book"/>
        </w:rPr>
        <w:t>o</w:t>
      </w:r>
      <w:r w:rsidR="009D6673" w:rsidRPr="006905C7">
        <w:rPr>
          <w:rFonts w:ascii="Avenir Book" w:hAnsi="Avenir Book" w:cs="Avenir Book"/>
        </w:rPr>
        <w:t>duce (fruit and vegetables, meat and eggs as well as processing of any kind)</w:t>
      </w:r>
    </w:p>
    <w:p w14:paraId="10C7376E" w14:textId="6BA81E77" w:rsidR="002D16B4" w:rsidRPr="006905C7" w:rsidRDefault="006959C6" w:rsidP="006959C6">
      <w:pPr>
        <w:widowControl w:val="0"/>
        <w:numPr>
          <w:ilvl w:val="0"/>
          <w:numId w:val="4"/>
        </w:numPr>
        <w:tabs>
          <w:tab w:val="left" w:pos="220"/>
          <w:tab w:val="left" w:pos="720"/>
        </w:tabs>
        <w:autoSpaceDE w:val="0"/>
        <w:autoSpaceDN w:val="0"/>
        <w:adjustRightInd w:val="0"/>
        <w:spacing w:after="240"/>
        <w:ind w:hanging="720"/>
        <w:rPr>
          <w:rFonts w:ascii="Times" w:hAnsi="Times" w:cs="Times"/>
        </w:rPr>
      </w:pPr>
      <w:r w:rsidRPr="006905C7">
        <w:rPr>
          <w:rFonts w:ascii="Times" w:hAnsi="Times" w:cs="Times"/>
        </w:rPr>
        <w:t> </w:t>
      </w:r>
      <w:r w:rsidRPr="006905C7">
        <w:rPr>
          <w:rFonts w:ascii="Avenir Book" w:hAnsi="Avenir Book" w:cs="Avenir Book"/>
          <w:b/>
          <w:bCs/>
          <w:sz w:val="30"/>
          <w:szCs w:val="30"/>
        </w:rPr>
        <w:t xml:space="preserve">• </w:t>
      </w:r>
      <w:r w:rsidR="009F0EB0">
        <w:rPr>
          <w:rFonts w:ascii="Avenir Book" w:hAnsi="Avenir Book" w:cs="Avenir Book"/>
          <w:b/>
          <w:bCs/>
          <w:sz w:val="30"/>
          <w:szCs w:val="30"/>
        </w:rPr>
        <w:t>AMAP</w:t>
      </w:r>
      <w:r w:rsidR="00995DFF" w:rsidRPr="006905C7">
        <w:rPr>
          <w:rFonts w:ascii="Avenir Book" w:hAnsi="Avenir Book" w:cs="Avenir Book"/>
          <w:b/>
          <w:bCs/>
          <w:sz w:val="30"/>
          <w:szCs w:val="30"/>
        </w:rPr>
        <w:t xml:space="preserve"> members shall</w:t>
      </w:r>
      <w:r w:rsidRPr="006905C7">
        <w:rPr>
          <w:rFonts w:ascii="Avenir Book" w:hAnsi="Avenir Book" w:cs="Avenir Book"/>
          <w:b/>
          <w:bCs/>
          <w:sz w:val="30"/>
          <w:szCs w:val="30"/>
        </w:rPr>
        <w:t xml:space="preserve">: </w:t>
      </w:r>
    </w:p>
    <w:p w14:paraId="092BF874" w14:textId="61C285DC" w:rsidR="00437883" w:rsidRPr="006905C7" w:rsidRDefault="006959C6" w:rsidP="006959C6">
      <w:pPr>
        <w:widowControl w:val="0"/>
        <w:numPr>
          <w:ilvl w:val="0"/>
          <w:numId w:val="4"/>
        </w:numPr>
        <w:tabs>
          <w:tab w:val="left" w:pos="220"/>
          <w:tab w:val="left" w:pos="720"/>
        </w:tabs>
        <w:autoSpaceDE w:val="0"/>
        <w:autoSpaceDN w:val="0"/>
        <w:adjustRightInd w:val="0"/>
        <w:spacing w:after="240"/>
        <w:ind w:hanging="720"/>
        <w:rPr>
          <w:rFonts w:ascii="Times" w:hAnsi="Times" w:cs="Times"/>
        </w:rPr>
      </w:pPr>
      <w:r w:rsidRPr="006905C7">
        <w:rPr>
          <w:rFonts w:ascii="Times" w:hAnsi="Times" w:cs="Times"/>
        </w:rPr>
        <w:t> </w:t>
      </w:r>
      <w:r w:rsidRPr="006905C7">
        <w:rPr>
          <w:rFonts w:ascii="Wingdings 3" w:hAnsi="Wingdings 3" w:cs="Wingdings 3"/>
          <w:color w:val="3CF707"/>
        </w:rPr>
        <w:t></w:t>
      </w:r>
      <w:r w:rsidRPr="006905C7">
        <w:rPr>
          <w:rFonts w:ascii="Wingdings 3" w:hAnsi="Wingdings 3" w:cs="Wingdings 3"/>
          <w:color w:val="3CF707"/>
        </w:rPr>
        <w:t></w:t>
      </w:r>
      <w:r w:rsidR="00995DFF" w:rsidRPr="006905C7">
        <w:rPr>
          <w:rFonts w:ascii="Avenir Book" w:hAnsi="Avenir Book" w:cs="Avenir Book"/>
        </w:rPr>
        <w:t xml:space="preserve">Work to ensure the </w:t>
      </w:r>
      <w:r w:rsidR="007A18B0">
        <w:rPr>
          <w:rFonts w:ascii="Avenir Book" w:hAnsi="Avenir Book" w:cs="Avenir Book"/>
        </w:rPr>
        <w:t>on-going existence</w:t>
      </w:r>
      <w:r w:rsidR="00A50E81">
        <w:rPr>
          <w:rFonts w:ascii="Avenir Book" w:hAnsi="Avenir Book" w:cs="Avenir Book"/>
        </w:rPr>
        <w:t xml:space="preserve"> of the AMAP</w:t>
      </w:r>
    </w:p>
    <w:p w14:paraId="1D665CBA" w14:textId="4BB3A8EA" w:rsidR="00437883" w:rsidRPr="006905C7" w:rsidRDefault="006959C6" w:rsidP="006959C6">
      <w:pPr>
        <w:widowControl w:val="0"/>
        <w:numPr>
          <w:ilvl w:val="0"/>
          <w:numId w:val="4"/>
        </w:numPr>
        <w:tabs>
          <w:tab w:val="left" w:pos="220"/>
          <w:tab w:val="left" w:pos="720"/>
        </w:tabs>
        <w:autoSpaceDE w:val="0"/>
        <w:autoSpaceDN w:val="0"/>
        <w:adjustRightInd w:val="0"/>
        <w:spacing w:after="240"/>
        <w:ind w:hanging="720"/>
        <w:rPr>
          <w:rFonts w:ascii="Times" w:hAnsi="Times" w:cs="Times"/>
        </w:rPr>
      </w:pPr>
      <w:r w:rsidRPr="006905C7">
        <w:rPr>
          <w:rFonts w:ascii="Avenir Book" w:hAnsi="Avenir Book" w:cs="Avenir Book"/>
        </w:rPr>
        <w:t> </w:t>
      </w:r>
      <w:r w:rsidRPr="006905C7">
        <w:rPr>
          <w:rFonts w:ascii="Wingdings 3" w:hAnsi="Wingdings 3" w:cs="Wingdings 3"/>
          <w:color w:val="3CF707"/>
        </w:rPr>
        <w:t></w:t>
      </w:r>
      <w:r w:rsidRPr="006905C7">
        <w:rPr>
          <w:rFonts w:ascii="Wingdings 3" w:hAnsi="Wingdings 3" w:cs="Wingdings 3"/>
          <w:color w:val="3CF707"/>
        </w:rPr>
        <w:t></w:t>
      </w:r>
      <w:r w:rsidRPr="006905C7">
        <w:rPr>
          <w:rFonts w:ascii="Avenir Book" w:hAnsi="Avenir Book" w:cs="Avenir Book"/>
        </w:rPr>
        <w:t xml:space="preserve"> </w:t>
      </w:r>
      <w:r w:rsidRPr="006905C7">
        <w:rPr>
          <w:rFonts w:ascii="Times" w:hAnsi="Times" w:cs="Times"/>
        </w:rPr>
        <w:t> </w:t>
      </w:r>
      <w:r w:rsidR="00FF1AAD" w:rsidRPr="003402B3">
        <w:rPr>
          <w:rFonts w:ascii="Avenir Book" w:hAnsi="Avenir Book" w:cs="Times"/>
        </w:rPr>
        <w:t>Their practice shall evolve in accordance with the principles of the Charter</w:t>
      </w:r>
    </w:p>
    <w:p w14:paraId="4ED90821" w14:textId="4A5524A9" w:rsidR="00437883" w:rsidRPr="006905C7" w:rsidRDefault="006959C6" w:rsidP="006959C6">
      <w:pPr>
        <w:widowControl w:val="0"/>
        <w:numPr>
          <w:ilvl w:val="0"/>
          <w:numId w:val="4"/>
        </w:numPr>
        <w:tabs>
          <w:tab w:val="left" w:pos="220"/>
          <w:tab w:val="left" w:pos="720"/>
        </w:tabs>
        <w:autoSpaceDE w:val="0"/>
        <w:autoSpaceDN w:val="0"/>
        <w:adjustRightInd w:val="0"/>
        <w:spacing w:after="240"/>
        <w:ind w:hanging="720"/>
        <w:rPr>
          <w:rFonts w:ascii="Times" w:hAnsi="Times" w:cs="Times"/>
        </w:rPr>
      </w:pPr>
      <w:r w:rsidRPr="006905C7">
        <w:rPr>
          <w:rFonts w:ascii="Times" w:hAnsi="Times" w:cs="Times"/>
          <w:color w:val="4CED07"/>
          <w:sz w:val="42"/>
          <w:szCs w:val="42"/>
        </w:rPr>
        <w:t>SOCIAL</w:t>
      </w:r>
      <w:r w:rsidR="00FF1AAD" w:rsidRPr="006905C7">
        <w:rPr>
          <w:rFonts w:ascii="Times" w:hAnsi="Times" w:cs="Times"/>
          <w:color w:val="4CED07"/>
          <w:sz w:val="42"/>
          <w:szCs w:val="42"/>
        </w:rPr>
        <w:t xml:space="preserve"> COMMITMENT</w:t>
      </w:r>
    </w:p>
    <w:p w14:paraId="2E822FCB" w14:textId="6504B35E" w:rsidR="00437883" w:rsidRPr="006905C7" w:rsidRDefault="006B3834" w:rsidP="006959C6">
      <w:pPr>
        <w:widowControl w:val="0"/>
        <w:numPr>
          <w:ilvl w:val="0"/>
          <w:numId w:val="4"/>
        </w:numPr>
        <w:tabs>
          <w:tab w:val="left" w:pos="220"/>
          <w:tab w:val="left" w:pos="720"/>
        </w:tabs>
        <w:autoSpaceDE w:val="0"/>
        <w:autoSpaceDN w:val="0"/>
        <w:adjustRightInd w:val="0"/>
        <w:spacing w:after="240"/>
        <w:ind w:hanging="720"/>
        <w:rPr>
          <w:rFonts w:ascii="Times" w:hAnsi="Times" w:cs="Times"/>
        </w:rPr>
      </w:pPr>
      <w:r w:rsidRPr="006905C7">
        <w:rPr>
          <w:rFonts w:ascii="Avenir Book" w:hAnsi="Avenir Book" w:cs="Avenir Book"/>
          <w:b/>
          <w:bCs/>
          <w:sz w:val="30"/>
          <w:szCs w:val="30"/>
        </w:rPr>
        <w:t xml:space="preserve">• </w:t>
      </w:r>
      <w:r w:rsidR="00A50E81">
        <w:rPr>
          <w:rFonts w:ascii="Avenir Book" w:hAnsi="Avenir Book" w:cs="Avenir Book"/>
          <w:b/>
          <w:bCs/>
          <w:sz w:val="30"/>
          <w:szCs w:val="30"/>
        </w:rPr>
        <w:t>AMAP</w:t>
      </w:r>
      <w:r w:rsidRPr="006905C7">
        <w:rPr>
          <w:rFonts w:ascii="Avenir Book" w:hAnsi="Avenir Book" w:cs="Avenir Book"/>
          <w:b/>
          <w:bCs/>
          <w:sz w:val="30"/>
          <w:szCs w:val="30"/>
        </w:rPr>
        <w:t xml:space="preserve"> farmers shall</w:t>
      </w:r>
      <w:r w:rsidR="006959C6" w:rsidRPr="006905C7">
        <w:rPr>
          <w:rFonts w:ascii="Avenir Book" w:hAnsi="Avenir Book" w:cs="Avenir Book"/>
          <w:b/>
          <w:bCs/>
          <w:sz w:val="30"/>
          <w:szCs w:val="30"/>
        </w:rPr>
        <w:t xml:space="preserve">: </w:t>
      </w:r>
    </w:p>
    <w:p w14:paraId="44F0611F" w14:textId="44E8EAD1" w:rsidR="002D16B4" w:rsidRPr="006905C7" w:rsidRDefault="006959C6" w:rsidP="006959C6">
      <w:pPr>
        <w:widowControl w:val="0"/>
        <w:numPr>
          <w:ilvl w:val="0"/>
          <w:numId w:val="4"/>
        </w:numPr>
        <w:tabs>
          <w:tab w:val="left" w:pos="220"/>
          <w:tab w:val="left" w:pos="720"/>
        </w:tabs>
        <w:autoSpaceDE w:val="0"/>
        <w:autoSpaceDN w:val="0"/>
        <w:adjustRightInd w:val="0"/>
        <w:spacing w:after="240"/>
        <w:ind w:hanging="720"/>
        <w:rPr>
          <w:rFonts w:ascii="Times" w:hAnsi="Times" w:cs="Times"/>
        </w:rPr>
      </w:pPr>
      <w:r w:rsidRPr="006905C7">
        <w:rPr>
          <w:rFonts w:ascii="Times" w:hAnsi="Times" w:cs="Times"/>
        </w:rPr>
        <w:t> </w:t>
      </w:r>
      <w:r w:rsidRPr="006905C7">
        <w:rPr>
          <w:rFonts w:ascii="Wingdings 3" w:hAnsi="Wingdings 3" w:cs="Wingdings 3"/>
          <w:color w:val="3CF707"/>
        </w:rPr>
        <w:t></w:t>
      </w:r>
      <w:r w:rsidRPr="006905C7">
        <w:rPr>
          <w:rFonts w:ascii="Wingdings 3" w:hAnsi="Wingdings 3" w:cs="Wingdings 3"/>
          <w:color w:val="3CF707"/>
        </w:rPr>
        <w:t></w:t>
      </w:r>
      <w:r w:rsidR="006B3834" w:rsidRPr="006905C7">
        <w:rPr>
          <w:rFonts w:ascii="Avenir Book" w:hAnsi="Avenir Book" w:cs="Avenir Book"/>
        </w:rPr>
        <w:t>Be present at the delivery point (they</w:t>
      </w:r>
      <w:r w:rsidR="007A18B0">
        <w:rPr>
          <w:rFonts w:ascii="Avenir Book" w:hAnsi="Avenir Book" w:cs="Avenir Book"/>
        </w:rPr>
        <w:t xml:space="preserve"> may occasionally be rep</w:t>
      </w:r>
      <w:r w:rsidR="006B3834" w:rsidRPr="006905C7">
        <w:rPr>
          <w:rFonts w:ascii="Avenir Book" w:hAnsi="Avenir Book" w:cs="Avenir Book"/>
        </w:rPr>
        <w:t>resented by someone else)</w:t>
      </w:r>
    </w:p>
    <w:p w14:paraId="18314219" w14:textId="4A4A0E33" w:rsidR="00437883" w:rsidRPr="006905C7" w:rsidRDefault="006959C6" w:rsidP="006959C6">
      <w:pPr>
        <w:widowControl w:val="0"/>
        <w:numPr>
          <w:ilvl w:val="0"/>
          <w:numId w:val="4"/>
        </w:numPr>
        <w:tabs>
          <w:tab w:val="left" w:pos="220"/>
          <w:tab w:val="left" w:pos="720"/>
        </w:tabs>
        <w:autoSpaceDE w:val="0"/>
        <w:autoSpaceDN w:val="0"/>
        <w:adjustRightInd w:val="0"/>
        <w:spacing w:after="240"/>
        <w:ind w:hanging="72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CA5364" w:rsidRPr="006905C7">
        <w:rPr>
          <w:rFonts w:ascii="Avenir Book" w:hAnsi="Avenir Book" w:cs="Avenir Book"/>
        </w:rPr>
        <w:t xml:space="preserve">Create and </w:t>
      </w:r>
      <w:r w:rsidR="00A50E81">
        <w:rPr>
          <w:rFonts w:ascii="Avenir Book" w:hAnsi="Avenir Book" w:cs="Avenir Book"/>
        </w:rPr>
        <w:t>nurture connections with the AMAP</w:t>
      </w:r>
      <w:r w:rsidR="00CA5364" w:rsidRPr="006905C7">
        <w:rPr>
          <w:rFonts w:ascii="Avenir Book" w:hAnsi="Avenir Book" w:cs="Avenir Book"/>
        </w:rPr>
        <w:t xml:space="preserve"> members</w:t>
      </w:r>
    </w:p>
    <w:p w14:paraId="0F372F09" w14:textId="71CF56C5" w:rsidR="002D16B4" w:rsidRPr="006905C7" w:rsidRDefault="006959C6" w:rsidP="00437883">
      <w:pPr>
        <w:widowControl w:val="0"/>
        <w:tabs>
          <w:tab w:val="left" w:pos="220"/>
          <w:tab w:val="left" w:pos="720"/>
        </w:tabs>
        <w:autoSpaceDE w:val="0"/>
        <w:autoSpaceDN w:val="0"/>
        <w:adjustRightInd w:val="0"/>
        <w:spacing w:after="240"/>
        <w:rPr>
          <w:rFonts w:ascii="Avenir Book" w:hAnsi="Avenir Book" w:cs="Avenir Book"/>
        </w:rPr>
      </w:pPr>
      <w:r w:rsidRPr="006905C7">
        <w:rPr>
          <w:rFonts w:ascii="Wingdings 3" w:hAnsi="Wingdings 3" w:cs="Wingdings 3"/>
          <w:color w:val="3CF707"/>
        </w:rPr>
        <w:t></w:t>
      </w:r>
      <w:r w:rsidRPr="006905C7">
        <w:rPr>
          <w:rFonts w:ascii="Wingdings 3" w:hAnsi="Wingdings 3" w:cs="Wingdings 3"/>
          <w:color w:val="3CF707"/>
        </w:rPr>
        <w:t></w:t>
      </w:r>
      <w:r w:rsidR="00A50E81">
        <w:rPr>
          <w:rFonts w:ascii="Avenir Book" w:hAnsi="Avenir Book" w:cs="Avenir Book"/>
        </w:rPr>
        <w:t>Raise awareness of AMAP</w:t>
      </w:r>
      <w:r w:rsidR="00CA5364" w:rsidRPr="006905C7">
        <w:rPr>
          <w:rFonts w:ascii="Avenir Book" w:hAnsi="Avenir Book" w:cs="Avenir Book"/>
        </w:rPr>
        <w:t xml:space="preserve"> members </w:t>
      </w:r>
      <w:r w:rsidR="004A1485" w:rsidRPr="006905C7">
        <w:rPr>
          <w:rFonts w:ascii="Avenir Book" w:hAnsi="Avenir Book" w:cs="Avenir Book"/>
        </w:rPr>
        <w:t xml:space="preserve">on </w:t>
      </w:r>
      <w:r w:rsidR="00CA5364" w:rsidRPr="006905C7">
        <w:rPr>
          <w:rFonts w:ascii="Avenir Book" w:hAnsi="Avenir Book" w:cs="Avenir Book"/>
        </w:rPr>
        <w:t>their work and life on the farm</w:t>
      </w:r>
    </w:p>
    <w:p w14:paraId="7FB06DD9" w14:textId="7770E9D6" w:rsidR="002D16B4" w:rsidRPr="006905C7" w:rsidRDefault="006959C6" w:rsidP="00437883">
      <w:pPr>
        <w:widowControl w:val="0"/>
        <w:tabs>
          <w:tab w:val="left" w:pos="220"/>
          <w:tab w:val="left" w:pos="720"/>
        </w:tabs>
        <w:autoSpaceDE w:val="0"/>
        <w:autoSpaceDN w:val="0"/>
        <w:adjustRightInd w:val="0"/>
        <w:spacing w:after="240"/>
        <w:rPr>
          <w:rFonts w:ascii="Avenir Book" w:hAnsi="Avenir Book" w:cs="Avenir Book"/>
        </w:rPr>
      </w:pPr>
      <w:r w:rsidRPr="006905C7">
        <w:rPr>
          <w:rFonts w:ascii="Wingdings 3" w:hAnsi="Wingdings 3" w:cs="Wingdings 3"/>
          <w:color w:val="3CF707"/>
        </w:rPr>
        <w:t></w:t>
      </w:r>
      <w:r w:rsidRPr="006905C7">
        <w:rPr>
          <w:rFonts w:ascii="Wingdings 3" w:hAnsi="Wingdings 3" w:cs="Wingdings 3"/>
          <w:color w:val="3CF707"/>
        </w:rPr>
        <w:t></w:t>
      </w:r>
      <w:r w:rsidR="004A1485" w:rsidRPr="006905C7">
        <w:rPr>
          <w:rFonts w:ascii="Avenir Book" w:hAnsi="Avenir Book" w:cs="Avenir Book"/>
        </w:rPr>
        <w:t>Take part in the organisation of visits to the farm and pedagogical workshops</w:t>
      </w:r>
    </w:p>
    <w:p w14:paraId="164053A0" w14:textId="5E5BD413" w:rsidR="002D16B4" w:rsidRPr="006905C7" w:rsidRDefault="006959C6" w:rsidP="00437883">
      <w:pPr>
        <w:widowControl w:val="0"/>
        <w:tabs>
          <w:tab w:val="left" w:pos="220"/>
          <w:tab w:val="left" w:pos="720"/>
        </w:tabs>
        <w:autoSpaceDE w:val="0"/>
        <w:autoSpaceDN w:val="0"/>
        <w:adjustRightInd w:val="0"/>
        <w:spacing w:after="24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Pr="006905C7">
        <w:rPr>
          <w:rFonts w:ascii="Avenir Book" w:hAnsi="Avenir Book" w:cs="Avenir Book"/>
        </w:rPr>
        <w:t xml:space="preserve"> </w:t>
      </w:r>
      <w:r w:rsidRPr="006905C7">
        <w:rPr>
          <w:rFonts w:ascii="Times" w:hAnsi="Times" w:cs="Times"/>
        </w:rPr>
        <w:t> </w:t>
      </w:r>
      <w:r w:rsidR="00C722EA" w:rsidRPr="00A50E81">
        <w:rPr>
          <w:rFonts w:ascii="Avenir Book" w:hAnsi="Avenir Book" w:cs="Times"/>
        </w:rPr>
        <w:t xml:space="preserve">Be involved in the </w:t>
      </w:r>
      <w:r w:rsidR="00A50E81" w:rsidRPr="00A50E81">
        <w:rPr>
          <w:rFonts w:ascii="Avenir Book" w:hAnsi="Avenir Book" w:cs="Times"/>
        </w:rPr>
        <w:t>AMAP</w:t>
      </w:r>
      <w:r w:rsidR="00C722EA" w:rsidRPr="00A50E81">
        <w:rPr>
          <w:rFonts w:ascii="Avenir Book" w:hAnsi="Avenir Book" w:cs="Times"/>
        </w:rPr>
        <w:t xml:space="preserve"> movement and its partners.</w:t>
      </w:r>
    </w:p>
    <w:p w14:paraId="3D4FD239" w14:textId="54FCE521" w:rsidR="00C905F8" w:rsidRPr="006905C7" w:rsidRDefault="006959C6" w:rsidP="00437883">
      <w:pPr>
        <w:widowControl w:val="0"/>
        <w:tabs>
          <w:tab w:val="left" w:pos="220"/>
          <w:tab w:val="left" w:pos="720"/>
        </w:tabs>
        <w:autoSpaceDE w:val="0"/>
        <w:autoSpaceDN w:val="0"/>
        <w:adjustRightInd w:val="0"/>
        <w:spacing w:after="240"/>
        <w:rPr>
          <w:rFonts w:ascii="Times" w:hAnsi="Times" w:cs="Times"/>
        </w:rPr>
      </w:pPr>
      <w:r w:rsidRPr="006905C7">
        <w:rPr>
          <w:rFonts w:ascii="Avenir Book" w:hAnsi="Avenir Book" w:cs="Avenir Book"/>
          <w:b/>
          <w:bCs/>
          <w:sz w:val="30"/>
          <w:szCs w:val="30"/>
        </w:rPr>
        <w:t xml:space="preserve">• </w:t>
      </w:r>
      <w:r w:rsidR="00A50E81">
        <w:rPr>
          <w:rFonts w:ascii="Avenir Book" w:hAnsi="Avenir Book" w:cs="Avenir Book"/>
          <w:b/>
          <w:bCs/>
          <w:sz w:val="30"/>
          <w:szCs w:val="30"/>
        </w:rPr>
        <w:t>AMAP</w:t>
      </w:r>
      <w:r w:rsidR="00C722EA" w:rsidRPr="006905C7">
        <w:rPr>
          <w:rFonts w:ascii="Avenir Book" w:hAnsi="Avenir Book" w:cs="Avenir Book"/>
          <w:b/>
          <w:bCs/>
          <w:sz w:val="30"/>
          <w:szCs w:val="30"/>
        </w:rPr>
        <w:t xml:space="preserve"> members shal</w:t>
      </w:r>
      <w:r w:rsidR="00BD74F6" w:rsidRPr="006905C7">
        <w:rPr>
          <w:rFonts w:ascii="Avenir Book" w:hAnsi="Avenir Book" w:cs="Avenir Book"/>
          <w:b/>
          <w:bCs/>
          <w:sz w:val="30"/>
          <w:szCs w:val="30"/>
        </w:rPr>
        <w:t>l</w:t>
      </w:r>
      <w:r w:rsidRPr="006905C7">
        <w:rPr>
          <w:rFonts w:ascii="Avenir Book" w:hAnsi="Avenir Book" w:cs="Avenir Book"/>
          <w:b/>
          <w:bCs/>
          <w:sz w:val="30"/>
          <w:szCs w:val="30"/>
        </w:rPr>
        <w:t xml:space="preserve">: </w:t>
      </w:r>
      <w:r w:rsidRPr="006905C7">
        <w:rPr>
          <w:rFonts w:ascii="Times" w:hAnsi="Times" w:cs="Times"/>
        </w:rPr>
        <w:t> </w:t>
      </w:r>
    </w:p>
    <w:p w14:paraId="170F055E" w14:textId="61F86512" w:rsidR="006959C6" w:rsidRPr="006905C7" w:rsidRDefault="006959C6" w:rsidP="00437883">
      <w:pPr>
        <w:widowControl w:val="0"/>
        <w:tabs>
          <w:tab w:val="left" w:pos="220"/>
          <w:tab w:val="left" w:pos="720"/>
        </w:tabs>
        <w:autoSpaceDE w:val="0"/>
        <w:autoSpaceDN w:val="0"/>
        <w:adjustRightInd w:val="0"/>
        <w:spacing w:after="24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C722EA" w:rsidRPr="006905C7">
        <w:rPr>
          <w:rFonts w:ascii="Avenir Book" w:hAnsi="Avenir Book" w:cs="Avenir Book"/>
        </w:rPr>
        <w:t xml:space="preserve">Be involved in the </w:t>
      </w:r>
      <w:r w:rsidR="00A50E81">
        <w:rPr>
          <w:rFonts w:ascii="Avenir Book" w:hAnsi="Avenir Book" w:cs="Avenir Book"/>
        </w:rPr>
        <w:t>life of the AMAP</w:t>
      </w:r>
      <w:r w:rsidR="00713972" w:rsidRPr="006905C7">
        <w:rPr>
          <w:rFonts w:ascii="Avenir Book" w:hAnsi="Avenir Book" w:cs="Avenir Book"/>
        </w:rPr>
        <w:t xml:space="preserve"> (deliveries, communication, activities, relationship with farmers, continuity of partnerships, networking…)</w:t>
      </w:r>
    </w:p>
    <w:p w14:paraId="364DA258" w14:textId="6A5D8A2C" w:rsidR="006959C6" w:rsidRPr="006905C7" w:rsidRDefault="006959C6" w:rsidP="006959C6">
      <w:pPr>
        <w:widowControl w:val="0"/>
        <w:numPr>
          <w:ilvl w:val="0"/>
          <w:numId w:val="5"/>
        </w:numPr>
        <w:tabs>
          <w:tab w:val="left" w:pos="220"/>
          <w:tab w:val="left" w:pos="720"/>
        </w:tabs>
        <w:autoSpaceDE w:val="0"/>
        <w:autoSpaceDN w:val="0"/>
        <w:adjustRightInd w:val="0"/>
        <w:spacing w:after="240"/>
        <w:ind w:hanging="72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BD74F6" w:rsidRPr="006905C7">
        <w:rPr>
          <w:rFonts w:ascii="Avenir Book" w:hAnsi="Avenir Book" w:cs="Avenir Book"/>
        </w:rPr>
        <w:t xml:space="preserve">Be respectful of the way the </w:t>
      </w:r>
      <w:r w:rsidR="00A50E81">
        <w:rPr>
          <w:rFonts w:ascii="Avenir Book" w:hAnsi="Avenir Book" w:cs="Avenir Book"/>
        </w:rPr>
        <w:t>AMAP</w:t>
      </w:r>
      <w:r w:rsidR="00BD74F6" w:rsidRPr="006905C7">
        <w:rPr>
          <w:rFonts w:ascii="Avenir Book" w:hAnsi="Avenir Book" w:cs="Avenir Book"/>
        </w:rPr>
        <w:t xml:space="preserve"> operates</w:t>
      </w:r>
    </w:p>
    <w:p w14:paraId="5B59D07A" w14:textId="41F16394" w:rsidR="006959C6" w:rsidRPr="006905C7" w:rsidRDefault="006959C6" w:rsidP="006959C6">
      <w:pPr>
        <w:widowControl w:val="0"/>
        <w:numPr>
          <w:ilvl w:val="0"/>
          <w:numId w:val="5"/>
        </w:numPr>
        <w:tabs>
          <w:tab w:val="left" w:pos="220"/>
          <w:tab w:val="left" w:pos="720"/>
        </w:tabs>
        <w:autoSpaceDE w:val="0"/>
        <w:autoSpaceDN w:val="0"/>
        <w:adjustRightInd w:val="0"/>
        <w:spacing w:after="240"/>
        <w:ind w:hanging="72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BD74F6" w:rsidRPr="006905C7">
        <w:rPr>
          <w:rFonts w:ascii="Avenir Book" w:hAnsi="Avenir Book" w:cs="Avenir Book"/>
        </w:rPr>
        <w:t>Participate in farm visits and the organisation of visits</w:t>
      </w:r>
    </w:p>
    <w:p w14:paraId="1F9FAF3D" w14:textId="4DE8E7C9" w:rsidR="006959C6" w:rsidRPr="006905C7" w:rsidRDefault="006959C6" w:rsidP="006959C6">
      <w:pPr>
        <w:widowControl w:val="0"/>
        <w:numPr>
          <w:ilvl w:val="0"/>
          <w:numId w:val="5"/>
        </w:numPr>
        <w:tabs>
          <w:tab w:val="left" w:pos="220"/>
          <w:tab w:val="left" w:pos="720"/>
        </w:tabs>
        <w:autoSpaceDE w:val="0"/>
        <w:autoSpaceDN w:val="0"/>
        <w:adjustRightInd w:val="0"/>
        <w:spacing w:after="240"/>
        <w:ind w:hanging="72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B87529" w:rsidRPr="006905C7">
        <w:rPr>
          <w:rFonts w:ascii="Avenir Book" w:hAnsi="Avenir Book" w:cs="Avenir Book"/>
        </w:rPr>
        <w:t>Participate in the pedagogical activities and support the farmers</w:t>
      </w:r>
    </w:p>
    <w:p w14:paraId="4C12859C" w14:textId="04960631" w:rsidR="006959C6" w:rsidRPr="006905C7" w:rsidRDefault="006959C6" w:rsidP="006959C6">
      <w:pPr>
        <w:widowControl w:val="0"/>
        <w:numPr>
          <w:ilvl w:val="0"/>
          <w:numId w:val="5"/>
        </w:numPr>
        <w:tabs>
          <w:tab w:val="left" w:pos="220"/>
          <w:tab w:val="left" w:pos="720"/>
        </w:tabs>
        <w:autoSpaceDE w:val="0"/>
        <w:autoSpaceDN w:val="0"/>
        <w:adjustRightInd w:val="0"/>
        <w:spacing w:after="240"/>
        <w:ind w:hanging="720"/>
        <w:rPr>
          <w:rFonts w:ascii="Times" w:hAnsi="Times" w:cs="Times"/>
        </w:rPr>
      </w:pPr>
      <w:r w:rsidRPr="006905C7">
        <w:rPr>
          <w:rFonts w:ascii="Wingdings 3" w:hAnsi="Wingdings 3" w:cs="Wingdings 3"/>
          <w:color w:val="3CF707"/>
        </w:rPr>
        <w:t></w:t>
      </w:r>
      <w:r w:rsidRPr="006905C7">
        <w:rPr>
          <w:rFonts w:ascii="Wingdings 3" w:hAnsi="Wingdings 3" w:cs="Wingdings 3"/>
          <w:color w:val="3CF707"/>
        </w:rPr>
        <w:t></w:t>
      </w:r>
      <w:r w:rsidR="00B87529" w:rsidRPr="006905C7">
        <w:rPr>
          <w:rFonts w:ascii="Avenir Book" w:hAnsi="Avenir Book" w:cs="Avenir Book"/>
        </w:rPr>
        <w:t>Be actively</w:t>
      </w:r>
      <w:r w:rsidR="008A5FD8">
        <w:rPr>
          <w:rFonts w:ascii="Avenir Book" w:hAnsi="Avenir Book" w:cs="Avenir Book"/>
        </w:rPr>
        <w:t xml:space="preserve"> involved in the life of the CSA</w:t>
      </w:r>
      <w:r w:rsidR="00B87529" w:rsidRPr="006905C7">
        <w:rPr>
          <w:rFonts w:ascii="Avenir Book" w:hAnsi="Avenir Book" w:cs="Avenir Book"/>
        </w:rPr>
        <w:t xml:space="preserve"> movement and its partners</w:t>
      </w:r>
    </w:p>
    <w:p w14:paraId="6456AF8E" w14:textId="77777777" w:rsidR="006959C6" w:rsidRPr="006905C7" w:rsidRDefault="006959C6" w:rsidP="006959C6">
      <w:pPr>
        <w:widowControl w:val="0"/>
        <w:autoSpaceDE w:val="0"/>
        <w:autoSpaceDN w:val="0"/>
        <w:adjustRightInd w:val="0"/>
        <w:rPr>
          <w:rFonts w:ascii="Times" w:hAnsi="Times" w:cs="Times"/>
        </w:rPr>
      </w:pPr>
      <w:r w:rsidRPr="006905C7">
        <w:rPr>
          <w:rFonts w:ascii="Times" w:hAnsi="Times" w:cs="Times"/>
          <w:noProof/>
          <w:lang w:val="en-US" w:eastAsia="en-US"/>
        </w:rPr>
        <w:drawing>
          <wp:inline distT="0" distB="0" distL="0" distR="0" wp14:anchorId="40E3FF1A" wp14:editId="05BE630A">
            <wp:extent cx="5367655" cy="10126345"/>
            <wp:effectExtent l="0" t="0" r="0" b="825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7655" cy="10126345"/>
                    </a:xfrm>
                    <a:prstGeom prst="rect">
                      <a:avLst/>
                    </a:prstGeom>
                    <a:noFill/>
                    <a:ln>
                      <a:noFill/>
                    </a:ln>
                  </pic:spPr>
                </pic:pic>
              </a:graphicData>
            </a:graphic>
          </wp:inline>
        </w:drawing>
      </w:r>
    </w:p>
    <w:p w14:paraId="6C99C1FC" w14:textId="11655A5C" w:rsidR="006959C6" w:rsidRPr="006905C7" w:rsidRDefault="007471FB" w:rsidP="006959C6">
      <w:pPr>
        <w:widowControl w:val="0"/>
        <w:autoSpaceDE w:val="0"/>
        <w:autoSpaceDN w:val="0"/>
        <w:adjustRightInd w:val="0"/>
        <w:spacing w:after="240"/>
        <w:rPr>
          <w:rFonts w:ascii="Times" w:hAnsi="Times" w:cs="Times"/>
        </w:rPr>
      </w:pPr>
      <w:r w:rsidRPr="006905C7">
        <w:rPr>
          <w:rFonts w:ascii="Times" w:hAnsi="Times" w:cs="Times"/>
          <w:b/>
          <w:bCs/>
          <w:sz w:val="54"/>
          <w:szCs w:val="54"/>
        </w:rPr>
        <w:t xml:space="preserve">A LIVING </w:t>
      </w:r>
      <w:r w:rsidRPr="006905C7">
        <w:rPr>
          <w:rFonts w:ascii="Times" w:hAnsi="Times" w:cs="Times"/>
          <w:b/>
          <w:bCs/>
          <w:color w:val="FF0000"/>
          <w:sz w:val="54"/>
          <w:szCs w:val="54"/>
        </w:rPr>
        <w:t>MOVEMENT</w:t>
      </w:r>
      <w:r w:rsidRPr="006905C7">
        <w:rPr>
          <w:rFonts w:ascii="Times" w:hAnsi="Times" w:cs="Times"/>
          <w:b/>
          <w:bCs/>
          <w:sz w:val="54"/>
          <w:szCs w:val="54"/>
        </w:rPr>
        <w:t xml:space="preserve"> IN CONSTANT </w:t>
      </w:r>
      <w:r w:rsidRPr="006905C7">
        <w:rPr>
          <w:rFonts w:ascii="Times" w:hAnsi="Times" w:cs="Times"/>
          <w:b/>
          <w:bCs/>
          <w:color w:val="FF0000"/>
          <w:sz w:val="54"/>
          <w:szCs w:val="54"/>
        </w:rPr>
        <w:t>EVOLUTION</w:t>
      </w:r>
    </w:p>
    <w:p w14:paraId="4AD7A82F" w14:textId="5AA13284" w:rsidR="006959C6" w:rsidRPr="006905C7" w:rsidRDefault="00470794" w:rsidP="006959C6">
      <w:pPr>
        <w:widowControl w:val="0"/>
        <w:autoSpaceDE w:val="0"/>
        <w:autoSpaceDN w:val="0"/>
        <w:adjustRightInd w:val="0"/>
        <w:spacing w:after="240"/>
        <w:rPr>
          <w:rFonts w:ascii="Times" w:hAnsi="Times" w:cs="Times"/>
        </w:rPr>
      </w:pPr>
      <w:r w:rsidRPr="006905C7">
        <w:rPr>
          <w:rFonts w:ascii="Times" w:hAnsi="Times" w:cs="Times"/>
          <w:color w:val="4CED07"/>
          <w:sz w:val="42"/>
          <w:szCs w:val="42"/>
        </w:rPr>
        <w:t>ONGOING IMPROVEMENT OF PRACTICE</w:t>
      </w:r>
    </w:p>
    <w:p w14:paraId="4E5BEA37" w14:textId="7774D831" w:rsidR="006959C6" w:rsidRPr="006905C7" w:rsidRDefault="00470794" w:rsidP="006959C6">
      <w:pPr>
        <w:widowControl w:val="0"/>
        <w:autoSpaceDE w:val="0"/>
        <w:autoSpaceDN w:val="0"/>
        <w:adjustRightInd w:val="0"/>
        <w:spacing w:after="240"/>
        <w:rPr>
          <w:rFonts w:ascii="Times" w:hAnsi="Times" w:cs="Times"/>
        </w:rPr>
      </w:pPr>
      <w:r w:rsidRPr="006905C7">
        <w:rPr>
          <w:rFonts w:ascii="Avenir Book" w:hAnsi="Avenir Book" w:cs="Avenir Book"/>
          <w:sz w:val="26"/>
          <w:szCs w:val="26"/>
        </w:rPr>
        <w:t xml:space="preserve">In order for the principles and commitments of </w:t>
      </w:r>
      <w:r w:rsidR="008A5FD8">
        <w:rPr>
          <w:rFonts w:ascii="Avenir Book" w:hAnsi="Avenir Book" w:cs="Avenir Book"/>
          <w:sz w:val="26"/>
          <w:szCs w:val="26"/>
        </w:rPr>
        <w:t>AMAPs</w:t>
      </w:r>
      <w:r w:rsidRPr="006905C7">
        <w:rPr>
          <w:rFonts w:ascii="Avenir Book" w:hAnsi="Avenir Book" w:cs="Avenir Book"/>
          <w:sz w:val="26"/>
          <w:szCs w:val="26"/>
        </w:rPr>
        <w:t xml:space="preserve"> to</w:t>
      </w:r>
      <w:r w:rsidR="00FD7C9F" w:rsidRPr="006905C7">
        <w:rPr>
          <w:rFonts w:ascii="Avenir Book" w:hAnsi="Avenir Book" w:cs="Avenir Book"/>
          <w:sz w:val="26"/>
          <w:szCs w:val="26"/>
        </w:rPr>
        <w:t xml:space="preserve"> be</w:t>
      </w:r>
      <w:r w:rsidR="008A5FD8">
        <w:rPr>
          <w:rFonts w:ascii="Avenir Book" w:hAnsi="Avenir Book" w:cs="Avenir Book"/>
          <w:sz w:val="26"/>
          <w:szCs w:val="26"/>
        </w:rPr>
        <w:t>come</w:t>
      </w:r>
      <w:r w:rsidR="00FD7C9F" w:rsidRPr="006905C7">
        <w:rPr>
          <w:rFonts w:ascii="Avenir Book" w:hAnsi="Avenir Book" w:cs="Avenir Book"/>
          <w:sz w:val="26"/>
          <w:szCs w:val="26"/>
        </w:rPr>
        <w:t xml:space="preserve"> a reality, they should be accompanied by actions that aim to analyse and support the collective progression of practice.</w:t>
      </w:r>
    </w:p>
    <w:p w14:paraId="37352356" w14:textId="1F217232" w:rsidR="006959C6" w:rsidRPr="006905C7" w:rsidRDefault="00FD7C9F" w:rsidP="006959C6">
      <w:pPr>
        <w:widowControl w:val="0"/>
        <w:autoSpaceDE w:val="0"/>
        <w:autoSpaceDN w:val="0"/>
        <w:adjustRightInd w:val="0"/>
        <w:spacing w:after="240"/>
        <w:rPr>
          <w:rFonts w:ascii="Times" w:hAnsi="Times" w:cs="Times"/>
        </w:rPr>
      </w:pPr>
      <w:r w:rsidRPr="006905C7">
        <w:rPr>
          <w:rFonts w:ascii="Avenir Book" w:hAnsi="Avenir Book" w:cs="Avenir Book"/>
          <w:sz w:val="26"/>
          <w:szCs w:val="26"/>
        </w:rPr>
        <w:t xml:space="preserve">This is </w:t>
      </w:r>
      <w:r w:rsidR="00A41AEB" w:rsidRPr="006905C7">
        <w:rPr>
          <w:rFonts w:ascii="Avenir Book" w:hAnsi="Avenir Book" w:cs="Avenir Book"/>
          <w:sz w:val="26"/>
          <w:szCs w:val="26"/>
        </w:rPr>
        <w:t>why participatory evaluation encourages the shared evolution of both farmers and members in a</w:t>
      </w:r>
      <w:r w:rsidR="008A5FD8">
        <w:rPr>
          <w:rFonts w:ascii="Avenir Book" w:hAnsi="Avenir Book" w:cs="Avenir Book"/>
          <w:sz w:val="26"/>
          <w:szCs w:val="26"/>
        </w:rPr>
        <w:t>n AMAP</w:t>
      </w:r>
      <w:r w:rsidR="00A41AEB" w:rsidRPr="006905C7">
        <w:rPr>
          <w:rFonts w:ascii="Avenir Book" w:hAnsi="Avenir Book" w:cs="Avenir Book"/>
          <w:sz w:val="26"/>
          <w:szCs w:val="26"/>
        </w:rPr>
        <w:t xml:space="preserve">. </w:t>
      </w:r>
      <w:r w:rsidR="008A5FD8">
        <w:rPr>
          <w:rFonts w:ascii="Avenir Book" w:hAnsi="Avenir Book" w:cs="Avenir Book"/>
          <w:sz w:val="26"/>
          <w:szCs w:val="26"/>
        </w:rPr>
        <w:t>AMAP</w:t>
      </w:r>
      <w:r w:rsidR="00A41AEB" w:rsidRPr="006905C7">
        <w:rPr>
          <w:rFonts w:ascii="Avenir Book" w:hAnsi="Avenir Book" w:cs="Avenir Book"/>
          <w:sz w:val="26"/>
          <w:szCs w:val="26"/>
        </w:rPr>
        <w:t>s decide on the means of achieving this</w:t>
      </w:r>
      <w:r w:rsidR="00F91D98" w:rsidRPr="006905C7">
        <w:rPr>
          <w:rFonts w:ascii="Avenir Book" w:hAnsi="Avenir Book" w:cs="Avenir Book"/>
          <w:sz w:val="26"/>
          <w:szCs w:val="26"/>
        </w:rPr>
        <w:t xml:space="preserve"> wit</w:t>
      </w:r>
      <w:r w:rsidR="007A18B0">
        <w:rPr>
          <w:rFonts w:ascii="Avenir Book" w:hAnsi="Avenir Book" w:cs="Avenir Book"/>
          <w:sz w:val="26"/>
          <w:szCs w:val="26"/>
        </w:rPr>
        <w:t>h the support of networks and a</w:t>
      </w:r>
      <w:r w:rsidR="00F91D98" w:rsidRPr="006905C7">
        <w:rPr>
          <w:rFonts w:ascii="Avenir Book" w:hAnsi="Avenir Book" w:cs="Avenir Book"/>
          <w:sz w:val="26"/>
          <w:szCs w:val="26"/>
        </w:rPr>
        <w:t>ssociate partners.</w:t>
      </w:r>
    </w:p>
    <w:p w14:paraId="0C996E8A" w14:textId="5DEDD409" w:rsidR="006959C6" w:rsidRPr="006905C7" w:rsidRDefault="00F91D98" w:rsidP="006959C6">
      <w:pPr>
        <w:widowControl w:val="0"/>
        <w:autoSpaceDE w:val="0"/>
        <w:autoSpaceDN w:val="0"/>
        <w:adjustRightInd w:val="0"/>
        <w:spacing w:after="240"/>
        <w:rPr>
          <w:rFonts w:ascii="Times" w:hAnsi="Times" w:cs="Times"/>
        </w:rPr>
      </w:pPr>
      <w:r w:rsidRPr="006905C7">
        <w:rPr>
          <w:rFonts w:ascii="Times" w:hAnsi="Times" w:cs="Times"/>
          <w:color w:val="4CED07"/>
          <w:sz w:val="42"/>
          <w:szCs w:val="42"/>
        </w:rPr>
        <w:t>A DYNAMIC GROUNDED IN TERRITORY AND NETWORKS</w:t>
      </w:r>
    </w:p>
    <w:p w14:paraId="753264DE" w14:textId="22C8C1C2" w:rsidR="006959C6" w:rsidRPr="006905C7" w:rsidRDefault="004B3F2E" w:rsidP="006959C6">
      <w:pPr>
        <w:widowControl w:val="0"/>
        <w:autoSpaceDE w:val="0"/>
        <w:autoSpaceDN w:val="0"/>
        <w:adjustRightInd w:val="0"/>
        <w:spacing w:after="240"/>
        <w:rPr>
          <w:rFonts w:ascii="Times" w:hAnsi="Times" w:cs="Times"/>
        </w:rPr>
      </w:pPr>
      <w:r w:rsidRPr="006905C7">
        <w:rPr>
          <w:rFonts w:ascii="Avenir Book" w:hAnsi="Avenir Book" w:cs="Avenir Book"/>
          <w:sz w:val="26"/>
          <w:szCs w:val="26"/>
        </w:rPr>
        <w:t xml:space="preserve">And because </w:t>
      </w:r>
      <w:r w:rsidR="008A5FD8">
        <w:rPr>
          <w:rFonts w:ascii="Avenir Book" w:hAnsi="Avenir Book" w:cs="Avenir Book"/>
          <w:sz w:val="26"/>
          <w:szCs w:val="26"/>
        </w:rPr>
        <w:t>AMAP</w:t>
      </w:r>
      <w:r w:rsidRPr="006905C7">
        <w:rPr>
          <w:rFonts w:ascii="Avenir Book" w:hAnsi="Avenir Book" w:cs="Avenir Book"/>
          <w:sz w:val="26"/>
          <w:szCs w:val="26"/>
        </w:rPr>
        <w:t>s are much more than a “share”, they are part of a territory and contribute to creating a local economy that is based on solidarity and fairness.</w:t>
      </w:r>
    </w:p>
    <w:p w14:paraId="29549674" w14:textId="3FE425DD" w:rsidR="006959C6" w:rsidRPr="006905C7" w:rsidRDefault="003E6C09" w:rsidP="006959C6">
      <w:pPr>
        <w:widowControl w:val="0"/>
        <w:autoSpaceDE w:val="0"/>
        <w:autoSpaceDN w:val="0"/>
        <w:adjustRightInd w:val="0"/>
        <w:spacing w:after="240"/>
        <w:rPr>
          <w:rFonts w:ascii="Times" w:hAnsi="Times" w:cs="Times"/>
        </w:rPr>
      </w:pPr>
      <w:r w:rsidRPr="006905C7">
        <w:rPr>
          <w:rFonts w:ascii="Avenir Book" w:hAnsi="Avenir Book" w:cs="Avenir Book"/>
          <w:sz w:val="26"/>
          <w:szCs w:val="26"/>
        </w:rPr>
        <w:t xml:space="preserve">Individual </w:t>
      </w:r>
      <w:r w:rsidR="008A5FD8">
        <w:rPr>
          <w:rFonts w:ascii="Avenir Book" w:hAnsi="Avenir Book" w:cs="Avenir Book"/>
          <w:sz w:val="26"/>
          <w:szCs w:val="26"/>
        </w:rPr>
        <w:t>AMAP</w:t>
      </w:r>
      <w:r w:rsidRPr="006905C7">
        <w:rPr>
          <w:rFonts w:ascii="Avenir Book" w:hAnsi="Avenir Book" w:cs="Avenir Book"/>
          <w:sz w:val="26"/>
          <w:szCs w:val="26"/>
        </w:rPr>
        <w:t>s shall be involved in the CSA movement in order to en</w:t>
      </w:r>
      <w:r w:rsidR="00872482" w:rsidRPr="006905C7">
        <w:rPr>
          <w:rFonts w:ascii="Avenir Book" w:hAnsi="Avenir Book" w:cs="Avenir Book"/>
          <w:sz w:val="26"/>
          <w:szCs w:val="26"/>
        </w:rPr>
        <w:t xml:space="preserve">sure the on-going existence, dissemination and visibility of CSA. They shall therefore participate in the creation of new </w:t>
      </w:r>
      <w:r w:rsidR="00D006FD">
        <w:rPr>
          <w:rFonts w:ascii="Avenir Book" w:hAnsi="Avenir Book" w:cs="Avenir Book"/>
          <w:sz w:val="26"/>
          <w:szCs w:val="26"/>
        </w:rPr>
        <w:t>AMAP</w:t>
      </w:r>
      <w:r w:rsidR="00872482" w:rsidRPr="006905C7">
        <w:rPr>
          <w:rFonts w:ascii="Avenir Book" w:hAnsi="Avenir Book" w:cs="Avenir Book"/>
          <w:sz w:val="26"/>
          <w:szCs w:val="26"/>
        </w:rPr>
        <w:t xml:space="preserve"> farms</w:t>
      </w:r>
      <w:r w:rsidR="007C4462" w:rsidRPr="006905C7">
        <w:rPr>
          <w:rFonts w:ascii="Avenir Book" w:hAnsi="Avenir Book" w:cs="Avenir Book"/>
          <w:sz w:val="26"/>
          <w:szCs w:val="26"/>
        </w:rPr>
        <w:t>.</w:t>
      </w:r>
    </w:p>
    <w:p w14:paraId="2D1CB915" w14:textId="16ADEE27" w:rsidR="006959C6" w:rsidRPr="006905C7" w:rsidRDefault="007C4462" w:rsidP="006959C6">
      <w:pPr>
        <w:widowControl w:val="0"/>
        <w:autoSpaceDE w:val="0"/>
        <w:autoSpaceDN w:val="0"/>
        <w:adjustRightInd w:val="0"/>
        <w:spacing w:after="240"/>
        <w:rPr>
          <w:rFonts w:ascii="Times" w:hAnsi="Times" w:cs="Times"/>
        </w:rPr>
      </w:pPr>
      <w:r w:rsidRPr="006905C7">
        <w:rPr>
          <w:rFonts w:ascii="Avenir Book" w:hAnsi="Avenir Book" w:cs="Avenir Book"/>
          <w:sz w:val="26"/>
          <w:szCs w:val="26"/>
        </w:rPr>
        <w:t xml:space="preserve">The </w:t>
      </w:r>
      <w:r w:rsidR="00D97E63">
        <w:rPr>
          <w:rFonts w:ascii="Avenir Book" w:hAnsi="Avenir Book" w:cs="Avenir Book"/>
          <w:sz w:val="26"/>
          <w:szCs w:val="26"/>
        </w:rPr>
        <w:t>AMAP</w:t>
      </w:r>
      <w:r w:rsidRPr="006905C7">
        <w:rPr>
          <w:rFonts w:ascii="Avenir Book" w:hAnsi="Avenir Book" w:cs="Avenir Book"/>
          <w:sz w:val="26"/>
          <w:szCs w:val="26"/>
        </w:rPr>
        <w:t xml:space="preserve"> movement encourages the positive dissemination of the “</w:t>
      </w:r>
      <w:r w:rsidR="00D97E63">
        <w:rPr>
          <w:rFonts w:ascii="Avenir Book" w:hAnsi="Avenir Book" w:cs="Avenir Book"/>
          <w:sz w:val="26"/>
          <w:szCs w:val="26"/>
        </w:rPr>
        <w:t>AMAP</w:t>
      </w:r>
      <w:r w:rsidRPr="006905C7">
        <w:rPr>
          <w:rFonts w:ascii="Avenir Book" w:hAnsi="Avenir Book" w:cs="Avenir Book"/>
          <w:sz w:val="26"/>
          <w:szCs w:val="26"/>
        </w:rPr>
        <w:t xml:space="preserve"> spirit” in all sectors of social solidarity economy. It encourages the creation of other loca</w:t>
      </w:r>
      <w:r w:rsidR="00EF78BD" w:rsidRPr="006905C7">
        <w:rPr>
          <w:rFonts w:ascii="Avenir Book" w:hAnsi="Avenir Book" w:cs="Avenir Book"/>
          <w:sz w:val="26"/>
          <w:szCs w:val="26"/>
        </w:rPr>
        <w:t xml:space="preserve">l solidarity partnerships (crafts, finance, culture </w:t>
      </w:r>
      <w:proofErr w:type="spellStart"/>
      <w:r w:rsidR="00EF78BD" w:rsidRPr="006905C7">
        <w:rPr>
          <w:rFonts w:ascii="Avenir Book" w:hAnsi="Avenir Book" w:cs="Avenir Book"/>
          <w:sz w:val="26"/>
          <w:szCs w:val="26"/>
        </w:rPr>
        <w:t>etc</w:t>
      </w:r>
      <w:proofErr w:type="spellEnd"/>
      <w:r w:rsidR="00EF78BD" w:rsidRPr="006905C7">
        <w:rPr>
          <w:rFonts w:ascii="Avenir Book" w:hAnsi="Avenir Book" w:cs="Avenir Book"/>
          <w:sz w:val="26"/>
          <w:szCs w:val="26"/>
        </w:rPr>
        <w:t>).</w:t>
      </w:r>
    </w:p>
    <w:p w14:paraId="41F52568" w14:textId="0134EBBE" w:rsidR="006959C6" w:rsidRPr="006905C7" w:rsidRDefault="00EF78BD" w:rsidP="006959C6">
      <w:pPr>
        <w:widowControl w:val="0"/>
        <w:autoSpaceDE w:val="0"/>
        <w:autoSpaceDN w:val="0"/>
        <w:adjustRightInd w:val="0"/>
        <w:spacing w:after="240"/>
        <w:rPr>
          <w:rFonts w:ascii="Times" w:hAnsi="Times" w:cs="Times"/>
        </w:rPr>
      </w:pPr>
      <w:r w:rsidRPr="006905C7">
        <w:rPr>
          <w:rFonts w:ascii="Avenir Book" w:hAnsi="Avenir Book" w:cs="Avenir Book"/>
          <w:sz w:val="26"/>
          <w:szCs w:val="26"/>
        </w:rPr>
        <w:t>An experimental, Experimental, creative</w:t>
      </w:r>
      <w:r w:rsidR="006905C7" w:rsidRPr="006905C7">
        <w:rPr>
          <w:rFonts w:ascii="Avenir Book" w:hAnsi="Avenir Book" w:cs="Avenir Book"/>
          <w:sz w:val="26"/>
          <w:szCs w:val="26"/>
        </w:rPr>
        <w:t xml:space="preserve"> approa</w:t>
      </w:r>
      <w:r w:rsidR="00A67206" w:rsidRPr="006905C7">
        <w:rPr>
          <w:rFonts w:ascii="Avenir Book" w:hAnsi="Avenir Book" w:cs="Avenir Book"/>
          <w:sz w:val="26"/>
          <w:szCs w:val="26"/>
        </w:rPr>
        <w:t xml:space="preserve">ches are at the core of this Charter, and aim to include </w:t>
      </w:r>
      <w:r w:rsidR="00D006FD">
        <w:rPr>
          <w:rFonts w:ascii="Avenir Book" w:hAnsi="Avenir Book" w:cs="Avenir Book"/>
          <w:sz w:val="26"/>
          <w:szCs w:val="26"/>
        </w:rPr>
        <w:t>AMAP</w:t>
      </w:r>
      <w:r w:rsidR="00A67206" w:rsidRPr="006905C7">
        <w:rPr>
          <w:rFonts w:ascii="Avenir Book" w:hAnsi="Avenir Book" w:cs="Avenir Book"/>
          <w:sz w:val="26"/>
          <w:szCs w:val="26"/>
        </w:rPr>
        <w:t>s in a cit</w:t>
      </w:r>
      <w:r w:rsidR="006905C7">
        <w:rPr>
          <w:rFonts w:ascii="Avenir Book" w:hAnsi="Avenir Book" w:cs="Avenir Book"/>
          <w:sz w:val="26"/>
          <w:szCs w:val="26"/>
        </w:rPr>
        <w:t>i</w:t>
      </w:r>
      <w:r w:rsidR="00A67206" w:rsidRPr="006905C7">
        <w:rPr>
          <w:rFonts w:ascii="Avenir Book" w:hAnsi="Avenir Book" w:cs="Avenir Book"/>
          <w:sz w:val="26"/>
          <w:szCs w:val="26"/>
        </w:rPr>
        <w:t>zens’ movement that is both alive and transformative.</w:t>
      </w:r>
    </w:p>
    <w:p w14:paraId="74A8EB42" w14:textId="6DAE6A6C" w:rsidR="006959C6" w:rsidRPr="006905C7" w:rsidRDefault="005102BF" w:rsidP="006959C6">
      <w:pPr>
        <w:widowControl w:val="0"/>
        <w:autoSpaceDE w:val="0"/>
        <w:autoSpaceDN w:val="0"/>
        <w:adjustRightInd w:val="0"/>
        <w:spacing w:after="240"/>
        <w:rPr>
          <w:rFonts w:ascii="Times" w:hAnsi="Times" w:cs="Times"/>
        </w:rPr>
      </w:pPr>
      <w:proofErr w:type="gramStart"/>
      <w:r>
        <w:rPr>
          <w:rFonts w:ascii="Avenir Book" w:hAnsi="Avenir Book" w:cs="Avenir Book"/>
          <w:sz w:val="26"/>
          <w:szCs w:val="26"/>
        </w:rPr>
        <w:t xml:space="preserve">This Charter shall </w:t>
      </w:r>
      <w:r w:rsidR="00A67206" w:rsidRPr="006905C7">
        <w:rPr>
          <w:rFonts w:ascii="Avenir Book" w:hAnsi="Avenir Book" w:cs="Avenir Book"/>
          <w:sz w:val="26"/>
          <w:szCs w:val="26"/>
        </w:rPr>
        <w:t xml:space="preserve">be signed by all </w:t>
      </w:r>
      <w:r w:rsidR="00D006FD">
        <w:rPr>
          <w:rFonts w:ascii="Avenir Book" w:hAnsi="Avenir Book" w:cs="Avenir Book"/>
          <w:sz w:val="26"/>
          <w:szCs w:val="26"/>
        </w:rPr>
        <w:t>AMAP</w:t>
      </w:r>
      <w:r w:rsidR="00A67206" w:rsidRPr="006905C7">
        <w:rPr>
          <w:rFonts w:ascii="Avenir Book" w:hAnsi="Avenir Book" w:cs="Avenir Book"/>
          <w:sz w:val="26"/>
          <w:szCs w:val="26"/>
        </w:rPr>
        <w:t xml:space="preserve"> members and farmers</w:t>
      </w:r>
      <w:proofErr w:type="gramEnd"/>
      <w:r w:rsidR="003D140F" w:rsidRPr="006905C7">
        <w:rPr>
          <w:rFonts w:ascii="Avenir Book" w:hAnsi="Avenir Book" w:cs="Avenir Book"/>
          <w:sz w:val="26"/>
          <w:szCs w:val="26"/>
        </w:rPr>
        <w:t>.</w:t>
      </w:r>
    </w:p>
    <w:p w14:paraId="0F563313" w14:textId="23B30720" w:rsidR="006959C6" w:rsidRPr="006905C7" w:rsidRDefault="003D140F" w:rsidP="006959C6">
      <w:pPr>
        <w:widowControl w:val="0"/>
        <w:autoSpaceDE w:val="0"/>
        <w:autoSpaceDN w:val="0"/>
        <w:adjustRightInd w:val="0"/>
        <w:spacing w:after="240"/>
        <w:rPr>
          <w:rFonts w:ascii="Times" w:hAnsi="Times" w:cs="Times"/>
        </w:rPr>
      </w:pPr>
      <w:r w:rsidRPr="006905C7">
        <w:rPr>
          <w:rFonts w:ascii="Avenir Book" w:hAnsi="Avenir Book" w:cs="Avenir Book"/>
          <w:sz w:val="26"/>
          <w:szCs w:val="26"/>
        </w:rPr>
        <w:t xml:space="preserve">The signatory shall </w:t>
      </w:r>
      <w:proofErr w:type="gramStart"/>
      <w:r w:rsidRPr="006905C7">
        <w:rPr>
          <w:rFonts w:ascii="Avenir Book" w:hAnsi="Avenir Book" w:cs="Avenir Book"/>
          <w:sz w:val="26"/>
          <w:szCs w:val="26"/>
        </w:rPr>
        <w:t>write</w:t>
      </w:r>
      <w:proofErr w:type="gramEnd"/>
      <w:r w:rsidRPr="006905C7">
        <w:rPr>
          <w:rFonts w:ascii="Avenir Book" w:hAnsi="Avenir Book" w:cs="Avenir Book"/>
          <w:sz w:val="26"/>
          <w:szCs w:val="26"/>
        </w:rPr>
        <w:t xml:space="preserve"> “Read and approved” above his/her signature.</w:t>
      </w:r>
    </w:p>
    <w:p w14:paraId="4F7F715B" w14:textId="4026A47E" w:rsidR="0022572B" w:rsidRPr="006905C7" w:rsidRDefault="006959C6" w:rsidP="008F74DE">
      <w:pPr>
        <w:widowControl w:val="0"/>
        <w:autoSpaceDE w:val="0"/>
        <w:autoSpaceDN w:val="0"/>
        <w:adjustRightInd w:val="0"/>
        <w:spacing w:after="240"/>
        <w:rPr>
          <w:rFonts w:ascii="Times" w:hAnsi="Times" w:cs="Times"/>
        </w:rPr>
      </w:pPr>
      <w:r w:rsidRPr="006905C7">
        <w:rPr>
          <w:rFonts w:ascii="Avenir Book" w:hAnsi="Avenir Book" w:cs="Avenir Book"/>
          <w:sz w:val="26"/>
          <w:szCs w:val="26"/>
        </w:rPr>
        <w:t>Date</w:t>
      </w:r>
    </w:p>
    <w:sectPr w:rsidR="0022572B" w:rsidRPr="006905C7" w:rsidSect="006959C6">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8C1B2" w14:textId="77777777" w:rsidR="008A5FD8" w:rsidRDefault="008A5FD8" w:rsidP="0068663B">
      <w:r>
        <w:separator/>
      </w:r>
    </w:p>
  </w:endnote>
  <w:endnote w:type="continuationSeparator" w:id="0">
    <w:p w14:paraId="32570FD9" w14:textId="77777777" w:rsidR="008A5FD8" w:rsidRDefault="008A5FD8" w:rsidP="0068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altName w:val="Didot"/>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7448C" w14:textId="77777777" w:rsidR="008A5FD8" w:rsidRDefault="008A5FD8" w:rsidP="0068663B">
      <w:r>
        <w:separator/>
      </w:r>
    </w:p>
  </w:footnote>
  <w:footnote w:type="continuationSeparator" w:id="0">
    <w:p w14:paraId="23AA3986" w14:textId="77777777" w:rsidR="008A5FD8" w:rsidRDefault="008A5FD8" w:rsidP="0068663B">
      <w:r>
        <w:continuationSeparator/>
      </w:r>
    </w:p>
  </w:footnote>
  <w:footnote w:id="1">
    <w:p w14:paraId="2279FE4E" w14:textId="77777777" w:rsidR="008A5FD8" w:rsidRPr="00536A64" w:rsidRDefault="008A5FD8" w:rsidP="0068663B">
      <w:pPr>
        <w:rPr>
          <w:rFonts w:ascii="Times" w:hAnsi="Times" w:cs="Times"/>
          <w:noProof/>
          <w:lang w:val="fr-FR"/>
        </w:rPr>
      </w:pPr>
      <w:r>
        <w:rPr>
          <w:rStyle w:val="FootnoteReference"/>
        </w:rPr>
        <w:footnoteRef/>
      </w:r>
      <w:r>
        <w:t xml:space="preserve"> </w:t>
      </w:r>
      <w:r w:rsidRPr="006905C7">
        <w:rPr>
          <w:rFonts w:ascii="Times" w:hAnsi="Times" w:cs="Times"/>
          <w:sz w:val="22"/>
          <w:szCs w:val="22"/>
        </w:rPr>
        <w:t>1 « AMAP » is a registered term with French copyright authorities.</w:t>
      </w:r>
    </w:p>
    <w:p w14:paraId="54D84BD4" w14:textId="5ADB19CF" w:rsidR="008A5FD8" w:rsidRPr="0068663B" w:rsidRDefault="008A5FD8">
      <w:pPr>
        <w:pStyle w:val="FootnoteText"/>
        <w:rPr>
          <w:lang w:val="fr-FR"/>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C6"/>
    <w:rsid w:val="00005CB2"/>
    <w:rsid w:val="00005CB9"/>
    <w:rsid w:val="0002228E"/>
    <w:rsid w:val="000666FF"/>
    <w:rsid w:val="000A53E3"/>
    <w:rsid w:val="000B5F33"/>
    <w:rsid w:val="000B7288"/>
    <w:rsid w:val="000C017B"/>
    <w:rsid w:val="000C148A"/>
    <w:rsid w:val="000D462E"/>
    <w:rsid w:val="0014359A"/>
    <w:rsid w:val="001A0486"/>
    <w:rsid w:val="001B599F"/>
    <w:rsid w:val="001D39E4"/>
    <w:rsid w:val="0022572B"/>
    <w:rsid w:val="00241C0C"/>
    <w:rsid w:val="00256164"/>
    <w:rsid w:val="002704A3"/>
    <w:rsid w:val="00274CD7"/>
    <w:rsid w:val="00280CF8"/>
    <w:rsid w:val="00282EA0"/>
    <w:rsid w:val="00287A2C"/>
    <w:rsid w:val="002A07ED"/>
    <w:rsid w:val="002A3FF3"/>
    <w:rsid w:val="002D16B4"/>
    <w:rsid w:val="003402B3"/>
    <w:rsid w:val="003B01C2"/>
    <w:rsid w:val="003D140F"/>
    <w:rsid w:val="003D328D"/>
    <w:rsid w:val="003E6C09"/>
    <w:rsid w:val="003F6EE0"/>
    <w:rsid w:val="00411B1B"/>
    <w:rsid w:val="0041358C"/>
    <w:rsid w:val="00420272"/>
    <w:rsid w:val="00424251"/>
    <w:rsid w:val="00437883"/>
    <w:rsid w:val="00465DBD"/>
    <w:rsid w:val="00470794"/>
    <w:rsid w:val="00471F46"/>
    <w:rsid w:val="004720A4"/>
    <w:rsid w:val="00481E8A"/>
    <w:rsid w:val="00487322"/>
    <w:rsid w:val="004A1485"/>
    <w:rsid w:val="004B3F2E"/>
    <w:rsid w:val="004E389A"/>
    <w:rsid w:val="005102BF"/>
    <w:rsid w:val="00511ADC"/>
    <w:rsid w:val="005219B7"/>
    <w:rsid w:val="00536A64"/>
    <w:rsid w:val="005538AD"/>
    <w:rsid w:val="005565AF"/>
    <w:rsid w:val="005845F2"/>
    <w:rsid w:val="00592F13"/>
    <w:rsid w:val="00595BCF"/>
    <w:rsid w:val="00595F9D"/>
    <w:rsid w:val="005A1412"/>
    <w:rsid w:val="005A6E3C"/>
    <w:rsid w:val="005D5A37"/>
    <w:rsid w:val="00606298"/>
    <w:rsid w:val="0068663B"/>
    <w:rsid w:val="006905C7"/>
    <w:rsid w:val="006959C6"/>
    <w:rsid w:val="006B3834"/>
    <w:rsid w:val="006D4B69"/>
    <w:rsid w:val="00713972"/>
    <w:rsid w:val="007263CE"/>
    <w:rsid w:val="00730C3E"/>
    <w:rsid w:val="007471FB"/>
    <w:rsid w:val="007A18B0"/>
    <w:rsid w:val="007C4462"/>
    <w:rsid w:val="007F6626"/>
    <w:rsid w:val="00807FED"/>
    <w:rsid w:val="008320E5"/>
    <w:rsid w:val="008707F6"/>
    <w:rsid w:val="00872482"/>
    <w:rsid w:val="008A5FD8"/>
    <w:rsid w:val="008C7887"/>
    <w:rsid w:val="008F4C58"/>
    <w:rsid w:val="008F74DE"/>
    <w:rsid w:val="00911221"/>
    <w:rsid w:val="00922F96"/>
    <w:rsid w:val="00942027"/>
    <w:rsid w:val="009438DB"/>
    <w:rsid w:val="00970B13"/>
    <w:rsid w:val="00995DFF"/>
    <w:rsid w:val="009D6673"/>
    <w:rsid w:val="009F0EB0"/>
    <w:rsid w:val="00A257DE"/>
    <w:rsid w:val="00A41AEB"/>
    <w:rsid w:val="00A50E81"/>
    <w:rsid w:val="00A67206"/>
    <w:rsid w:val="00A815C8"/>
    <w:rsid w:val="00AA022C"/>
    <w:rsid w:val="00AA18EE"/>
    <w:rsid w:val="00AB5050"/>
    <w:rsid w:val="00AE0D98"/>
    <w:rsid w:val="00AF6628"/>
    <w:rsid w:val="00B0431A"/>
    <w:rsid w:val="00B05F6C"/>
    <w:rsid w:val="00B50E3A"/>
    <w:rsid w:val="00B5692F"/>
    <w:rsid w:val="00B654E1"/>
    <w:rsid w:val="00B7419D"/>
    <w:rsid w:val="00B87529"/>
    <w:rsid w:val="00B91A43"/>
    <w:rsid w:val="00B92F5D"/>
    <w:rsid w:val="00BC59A1"/>
    <w:rsid w:val="00BD74F6"/>
    <w:rsid w:val="00C01F41"/>
    <w:rsid w:val="00C02F17"/>
    <w:rsid w:val="00C6338B"/>
    <w:rsid w:val="00C722EA"/>
    <w:rsid w:val="00C73F5D"/>
    <w:rsid w:val="00C905F8"/>
    <w:rsid w:val="00CA5364"/>
    <w:rsid w:val="00CF5AD1"/>
    <w:rsid w:val="00D006FD"/>
    <w:rsid w:val="00D110C0"/>
    <w:rsid w:val="00D40670"/>
    <w:rsid w:val="00D44121"/>
    <w:rsid w:val="00D97E63"/>
    <w:rsid w:val="00DA4043"/>
    <w:rsid w:val="00DA718F"/>
    <w:rsid w:val="00DC4F4D"/>
    <w:rsid w:val="00DD4E93"/>
    <w:rsid w:val="00DE58D8"/>
    <w:rsid w:val="00DF5198"/>
    <w:rsid w:val="00E23087"/>
    <w:rsid w:val="00E4490E"/>
    <w:rsid w:val="00E51B35"/>
    <w:rsid w:val="00E52685"/>
    <w:rsid w:val="00E571EE"/>
    <w:rsid w:val="00E76215"/>
    <w:rsid w:val="00E8321B"/>
    <w:rsid w:val="00EC0FBF"/>
    <w:rsid w:val="00EC465A"/>
    <w:rsid w:val="00EE5626"/>
    <w:rsid w:val="00EF5846"/>
    <w:rsid w:val="00EF78BD"/>
    <w:rsid w:val="00F01139"/>
    <w:rsid w:val="00F01CC5"/>
    <w:rsid w:val="00F06F6D"/>
    <w:rsid w:val="00F335F2"/>
    <w:rsid w:val="00F33A98"/>
    <w:rsid w:val="00F42B22"/>
    <w:rsid w:val="00F765ED"/>
    <w:rsid w:val="00F85393"/>
    <w:rsid w:val="00F91D98"/>
    <w:rsid w:val="00FA56A3"/>
    <w:rsid w:val="00FD7C9F"/>
    <w:rsid w:val="00FF1AA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952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9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9C6"/>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68663B"/>
  </w:style>
  <w:style w:type="character" w:customStyle="1" w:styleId="FootnoteTextChar">
    <w:name w:val="Footnote Text Char"/>
    <w:basedOn w:val="DefaultParagraphFont"/>
    <w:link w:val="FootnoteText"/>
    <w:uiPriority w:val="99"/>
    <w:rsid w:val="0068663B"/>
    <w:rPr>
      <w:lang w:val="en-GB"/>
    </w:rPr>
  </w:style>
  <w:style w:type="character" w:styleId="FootnoteReference">
    <w:name w:val="footnote reference"/>
    <w:basedOn w:val="DefaultParagraphFont"/>
    <w:uiPriority w:val="99"/>
    <w:unhideWhenUsed/>
    <w:rsid w:val="0068663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9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9C6"/>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68663B"/>
  </w:style>
  <w:style w:type="character" w:customStyle="1" w:styleId="FootnoteTextChar">
    <w:name w:val="Footnote Text Char"/>
    <w:basedOn w:val="DefaultParagraphFont"/>
    <w:link w:val="FootnoteText"/>
    <w:uiPriority w:val="99"/>
    <w:rsid w:val="0068663B"/>
    <w:rPr>
      <w:lang w:val="en-GB"/>
    </w:rPr>
  </w:style>
  <w:style w:type="character" w:styleId="FootnoteReference">
    <w:name w:val="footnote reference"/>
    <w:basedOn w:val="DefaultParagraphFont"/>
    <w:uiPriority w:val="99"/>
    <w:unhideWhenUsed/>
    <w:rsid w:val="00686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1334</Words>
  <Characters>7609</Characters>
  <Application>Microsoft Macintosh Word</Application>
  <DocSecurity>0</DocSecurity>
  <Lines>63</Lines>
  <Paragraphs>17</Paragraphs>
  <ScaleCrop>false</ScaleCrop>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dc:creator>
  <cp:keywords/>
  <dc:description/>
  <cp:lastModifiedBy>morgane iserte</cp:lastModifiedBy>
  <cp:revision>2</cp:revision>
  <dcterms:created xsi:type="dcterms:W3CDTF">2015-06-03T15:16:00Z</dcterms:created>
  <dcterms:modified xsi:type="dcterms:W3CDTF">2015-06-03T15:16:00Z</dcterms:modified>
</cp:coreProperties>
</file>